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CD8D" w14:textId="77777777" w:rsidR="0075248C" w:rsidRPr="0075248C" w:rsidRDefault="0075248C" w:rsidP="0075248C">
      <w:pPr>
        <w:pStyle w:val="TabelleContent"/>
        <w:rPr>
          <w:b/>
          <w:bCs/>
          <w:sz w:val="22"/>
          <w:u w:val="single"/>
        </w:rPr>
      </w:pPr>
      <w:proofErr w:type="spellStart"/>
      <w:r w:rsidRPr="0075248C">
        <w:rPr>
          <w:b/>
          <w:bCs/>
          <w:sz w:val="22"/>
          <w:u w:val="single"/>
        </w:rPr>
        <w:t>Function</w:t>
      </w:r>
      <w:proofErr w:type="spellEnd"/>
      <w:r w:rsidRPr="0075248C">
        <w:rPr>
          <w:b/>
          <w:bCs/>
          <w:sz w:val="22"/>
          <w:u w:val="single"/>
        </w:rPr>
        <w:t xml:space="preserve"> CONCAT_EXT:</w:t>
      </w:r>
    </w:p>
    <w:p w14:paraId="0F3F8F6A" w14:textId="77777777" w:rsidR="0075248C" w:rsidRPr="0075248C" w:rsidRDefault="0075248C" w:rsidP="0075248C">
      <w:pPr>
        <w:pStyle w:val="TabelleContent"/>
        <w:rPr>
          <w:sz w:val="22"/>
        </w:rPr>
      </w:pPr>
      <w:proofErr w:type="spellStart"/>
      <w:r w:rsidRPr="0075248C">
        <w:rPr>
          <w:sz w:val="22"/>
        </w:rPr>
        <w:t>Concatenated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two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strings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together</w:t>
      </w:r>
      <w:proofErr w:type="spellEnd"/>
      <w:r w:rsidRPr="0075248C">
        <w:rPr>
          <w:sz w:val="22"/>
        </w:rPr>
        <w:t xml:space="preserve">. </w:t>
      </w:r>
      <w:proofErr w:type="spellStart"/>
      <w:r w:rsidRPr="0075248C">
        <w:rPr>
          <w:sz w:val="22"/>
        </w:rPr>
        <w:t>Means</w:t>
      </w:r>
      <w:proofErr w:type="spellEnd"/>
      <w:r w:rsidRPr="0075248C">
        <w:rPr>
          <w:sz w:val="22"/>
        </w:rPr>
        <w:t xml:space="preserve">: Combine </w:t>
      </w:r>
      <w:r w:rsidRPr="0075248C">
        <w:rPr>
          <w:rFonts w:ascii="Courier New" w:hAnsi="Courier New" w:cs="Courier New"/>
          <w:sz w:val="22"/>
        </w:rPr>
        <w:t>STR1</w:t>
      </w:r>
      <w:r w:rsidRPr="0075248C">
        <w:rPr>
          <w:sz w:val="22"/>
        </w:rPr>
        <w:t xml:space="preserve"> and </w:t>
      </w:r>
      <w:r w:rsidRPr="0075248C">
        <w:rPr>
          <w:rFonts w:ascii="Courier New" w:hAnsi="Courier New" w:cs="Courier New"/>
          <w:sz w:val="22"/>
        </w:rPr>
        <w:t>STR2</w:t>
      </w:r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into</w:t>
      </w:r>
      <w:proofErr w:type="spellEnd"/>
      <w:r w:rsidRPr="0075248C">
        <w:rPr>
          <w:sz w:val="22"/>
        </w:rPr>
        <w:t xml:space="preserve"> a </w:t>
      </w:r>
      <w:proofErr w:type="spellStart"/>
      <w:r w:rsidRPr="0075248C">
        <w:rPr>
          <w:sz w:val="22"/>
        </w:rPr>
        <w:t>single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string</w:t>
      </w:r>
      <w:proofErr w:type="spellEnd"/>
      <w:r w:rsidRPr="0075248C">
        <w:rPr>
          <w:sz w:val="22"/>
        </w:rPr>
        <w:t xml:space="preserve"> </w:t>
      </w:r>
      <w:r w:rsidRPr="0075248C">
        <w:rPr>
          <w:rFonts w:ascii="Courier New" w:hAnsi="Courier New" w:cs="Courier New"/>
          <w:sz w:val="22"/>
        </w:rPr>
        <w:t>STR1STR2</w:t>
      </w:r>
      <w:r w:rsidRPr="0075248C">
        <w:rPr>
          <w:sz w:val="22"/>
        </w:rPr>
        <w:t>.</w:t>
      </w:r>
    </w:p>
    <w:tbl>
      <w:tblPr>
        <w:tblStyle w:val="Tabellenraster"/>
        <w:tblW w:w="10492" w:type="dxa"/>
        <w:tblLayout w:type="fixed"/>
        <w:tblLook w:val="04A0" w:firstRow="1" w:lastRow="0" w:firstColumn="1" w:lastColumn="0" w:noHBand="0" w:noVBand="1"/>
      </w:tblPr>
      <w:tblGrid>
        <w:gridCol w:w="1506"/>
        <w:gridCol w:w="1784"/>
        <w:gridCol w:w="2061"/>
        <w:gridCol w:w="5141"/>
      </w:tblGrid>
      <w:tr w:rsidR="0075248C" w:rsidRPr="0075248C" w14:paraId="32A4D3E7" w14:textId="77777777" w:rsidTr="0075248C">
        <w:trPr>
          <w:trHeight w:val="256"/>
        </w:trPr>
        <w:tc>
          <w:tcPr>
            <w:tcW w:w="1506" w:type="dxa"/>
          </w:tcPr>
          <w:p w14:paraId="72AEF554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Variablentyp</w:t>
            </w:r>
          </w:p>
        </w:tc>
        <w:tc>
          <w:tcPr>
            <w:tcW w:w="1784" w:type="dxa"/>
          </w:tcPr>
          <w:p w14:paraId="3D067D0B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Name</w:t>
            </w:r>
          </w:p>
        </w:tc>
        <w:tc>
          <w:tcPr>
            <w:tcW w:w="2061" w:type="dxa"/>
          </w:tcPr>
          <w:p w14:paraId="3CF7EDA2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Datentyp</w:t>
            </w:r>
          </w:p>
        </w:tc>
        <w:tc>
          <w:tcPr>
            <w:tcW w:w="5141" w:type="dxa"/>
          </w:tcPr>
          <w:p w14:paraId="0E642324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Kommentar</w:t>
            </w:r>
          </w:p>
        </w:tc>
      </w:tr>
      <w:tr w:rsidR="0075248C" w:rsidRPr="0075248C" w14:paraId="3E51F5EE" w14:textId="77777777" w:rsidTr="0075248C">
        <w:trPr>
          <w:trHeight w:val="256"/>
        </w:trPr>
        <w:tc>
          <w:tcPr>
            <w:tcW w:w="1506" w:type="dxa"/>
          </w:tcPr>
          <w:p w14:paraId="786204C1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VAR_OUTPUT</w:t>
            </w:r>
          </w:p>
        </w:tc>
        <w:tc>
          <w:tcPr>
            <w:tcW w:w="1784" w:type="dxa"/>
          </w:tcPr>
          <w:p w14:paraId="635D5706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CONCAT_EXT</w:t>
            </w:r>
          </w:p>
        </w:tc>
        <w:tc>
          <w:tcPr>
            <w:tcW w:w="2061" w:type="dxa"/>
          </w:tcPr>
          <w:p w14:paraId="0EE06536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BOOL</w:t>
            </w:r>
          </w:p>
        </w:tc>
        <w:tc>
          <w:tcPr>
            <w:tcW w:w="5141" w:type="dxa"/>
          </w:tcPr>
          <w:p w14:paraId="51978EE6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Return </w:t>
            </w:r>
            <w:proofErr w:type="spellStart"/>
            <w:r w:rsidRPr="0075248C">
              <w:rPr>
                <w:sz w:val="22"/>
              </w:rPr>
              <w:t>value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of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function</w:t>
            </w:r>
            <w:proofErr w:type="spellEnd"/>
          </w:p>
        </w:tc>
      </w:tr>
      <w:tr w:rsidR="0075248C" w:rsidRPr="0075248C" w14:paraId="7E420D6E" w14:textId="77777777" w:rsidTr="0075248C">
        <w:trPr>
          <w:trHeight w:val="256"/>
        </w:trPr>
        <w:tc>
          <w:tcPr>
            <w:tcW w:w="1506" w:type="dxa"/>
          </w:tcPr>
          <w:p w14:paraId="69548646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784" w:type="dxa"/>
          </w:tcPr>
          <w:p w14:paraId="6AB00AF6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psDestStr</w:t>
            </w:r>
            <w:proofErr w:type="spellEnd"/>
          </w:p>
        </w:tc>
        <w:tc>
          <w:tcPr>
            <w:tcW w:w="2061" w:type="dxa"/>
          </w:tcPr>
          <w:p w14:paraId="7EA16FE8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POINTER TO STRING</w:t>
            </w:r>
          </w:p>
        </w:tc>
        <w:tc>
          <w:tcPr>
            <w:tcW w:w="5141" w:type="dxa"/>
          </w:tcPr>
          <w:p w14:paraId="124F10BE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Pointer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  <w:r w:rsidRPr="0075248C">
              <w:rPr>
                <w:sz w:val="22"/>
              </w:rPr>
              <w:t xml:space="preserve"> variable </w:t>
            </w:r>
            <w:proofErr w:type="spellStart"/>
            <w:r w:rsidRPr="0075248C">
              <w:rPr>
                <w:sz w:val="22"/>
              </w:rPr>
              <w:t>of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concatenated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</w:p>
        </w:tc>
      </w:tr>
      <w:tr w:rsidR="0075248C" w:rsidRPr="0075248C" w14:paraId="3F2D881A" w14:textId="77777777" w:rsidTr="0075248C">
        <w:trPr>
          <w:trHeight w:val="256"/>
        </w:trPr>
        <w:tc>
          <w:tcPr>
            <w:tcW w:w="1506" w:type="dxa"/>
          </w:tcPr>
          <w:p w14:paraId="470A2EF2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784" w:type="dxa"/>
          </w:tcPr>
          <w:p w14:paraId="6CB7C8A9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psStr1</w:t>
            </w:r>
          </w:p>
        </w:tc>
        <w:tc>
          <w:tcPr>
            <w:tcW w:w="2061" w:type="dxa"/>
          </w:tcPr>
          <w:p w14:paraId="6199F7EC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POINTER TO STRING</w:t>
            </w:r>
          </w:p>
        </w:tc>
        <w:tc>
          <w:tcPr>
            <w:tcW w:w="5141" w:type="dxa"/>
          </w:tcPr>
          <w:p w14:paraId="6AC914BD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Pointer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  <w:r w:rsidRPr="0075248C">
              <w:rPr>
                <w:sz w:val="22"/>
              </w:rPr>
              <w:t xml:space="preserve"> variable </w:t>
            </w:r>
            <w:proofErr w:type="spellStart"/>
            <w:r w:rsidRPr="0075248C">
              <w:rPr>
                <w:sz w:val="22"/>
              </w:rPr>
              <w:t>of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first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</w:p>
        </w:tc>
      </w:tr>
      <w:tr w:rsidR="0075248C" w:rsidRPr="0075248C" w14:paraId="53211DC5" w14:textId="77777777" w:rsidTr="0075248C">
        <w:trPr>
          <w:trHeight w:val="247"/>
        </w:trPr>
        <w:tc>
          <w:tcPr>
            <w:tcW w:w="1506" w:type="dxa"/>
          </w:tcPr>
          <w:p w14:paraId="50CB2795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784" w:type="dxa"/>
          </w:tcPr>
          <w:p w14:paraId="1CBA6CAD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psStr2</w:t>
            </w:r>
          </w:p>
        </w:tc>
        <w:tc>
          <w:tcPr>
            <w:tcW w:w="2061" w:type="dxa"/>
          </w:tcPr>
          <w:p w14:paraId="36E7F1C1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POINTER TO STRING</w:t>
            </w:r>
          </w:p>
        </w:tc>
        <w:tc>
          <w:tcPr>
            <w:tcW w:w="5141" w:type="dxa"/>
          </w:tcPr>
          <w:p w14:paraId="7B3248D5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Pointer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  <w:r w:rsidRPr="0075248C">
              <w:rPr>
                <w:sz w:val="22"/>
              </w:rPr>
              <w:t xml:space="preserve"> variable </w:t>
            </w:r>
            <w:proofErr w:type="spellStart"/>
            <w:r w:rsidRPr="0075248C">
              <w:rPr>
                <w:sz w:val="22"/>
              </w:rPr>
              <w:t>of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second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</w:p>
        </w:tc>
      </w:tr>
    </w:tbl>
    <w:p w14:paraId="1B1E19FB" w14:textId="3BB1BFEE" w:rsidR="00A9204E" w:rsidRDefault="00A9204E"/>
    <w:p w14:paraId="2D1CF158" w14:textId="77777777" w:rsidR="0075248C" w:rsidRPr="0075248C" w:rsidRDefault="0075248C"/>
    <w:p w14:paraId="060C3E2A" w14:textId="77777777" w:rsidR="0075248C" w:rsidRPr="0075248C" w:rsidRDefault="0075248C" w:rsidP="0075248C">
      <w:pPr>
        <w:pStyle w:val="TabelleContent"/>
        <w:rPr>
          <w:b/>
          <w:bCs/>
          <w:sz w:val="22"/>
          <w:u w:val="single"/>
        </w:rPr>
      </w:pPr>
      <w:proofErr w:type="spellStart"/>
      <w:r w:rsidRPr="0075248C">
        <w:rPr>
          <w:b/>
          <w:bCs/>
          <w:sz w:val="22"/>
          <w:u w:val="single"/>
        </w:rPr>
        <w:t>Function</w:t>
      </w:r>
      <w:proofErr w:type="spellEnd"/>
      <w:r w:rsidRPr="0075248C">
        <w:rPr>
          <w:b/>
          <w:bCs/>
          <w:sz w:val="22"/>
          <w:u w:val="single"/>
        </w:rPr>
        <w:t xml:space="preserve"> DELETE_EXT:</w:t>
      </w:r>
    </w:p>
    <w:p w14:paraId="1EB98C27" w14:textId="77777777" w:rsidR="0075248C" w:rsidRPr="0075248C" w:rsidRDefault="0075248C" w:rsidP="0075248C">
      <w:pPr>
        <w:pStyle w:val="TabelleContent"/>
        <w:rPr>
          <w:sz w:val="22"/>
        </w:rPr>
      </w:pPr>
      <w:proofErr w:type="spellStart"/>
      <w:r w:rsidRPr="0075248C">
        <w:rPr>
          <w:sz w:val="22"/>
        </w:rPr>
        <w:t>Deletes</w:t>
      </w:r>
      <w:proofErr w:type="spellEnd"/>
      <w:r w:rsidRPr="0075248C">
        <w:rPr>
          <w:sz w:val="22"/>
        </w:rPr>
        <w:t xml:space="preserve"> a </w:t>
      </w:r>
      <w:proofErr w:type="spellStart"/>
      <w:r w:rsidRPr="0075248C">
        <w:rPr>
          <w:sz w:val="22"/>
        </w:rPr>
        <w:t>number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of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characters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from</w:t>
      </w:r>
      <w:proofErr w:type="spellEnd"/>
      <w:r w:rsidRPr="0075248C">
        <w:rPr>
          <w:sz w:val="22"/>
        </w:rPr>
        <w:t xml:space="preserve"> a string. </w:t>
      </w:r>
      <w:proofErr w:type="spellStart"/>
      <w:r w:rsidRPr="0075248C">
        <w:rPr>
          <w:sz w:val="22"/>
        </w:rPr>
        <w:t>Means</w:t>
      </w:r>
      <w:proofErr w:type="spellEnd"/>
      <w:r w:rsidRPr="0075248C">
        <w:rPr>
          <w:sz w:val="22"/>
        </w:rPr>
        <w:t xml:space="preserve">: Delete </w:t>
      </w:r>
      <w:proofErr w:type="spellStart"/>
      <w:r w:rsidRPr="0075248C">
        <w:rPr>
          <w:rFonts w:ascii="Courier New" w:hAnsi="Courier New" w:cs="Courier New"/>
          <w:sz w:val="22"/>
        </w:rPr>
        <w:t>iLen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characters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from</w:t>
      </w:r>
      <w:proofErr w:type="spellEnd"/>
      <w:r w:rsidRPr="0075248C">
        <w:rPr>
          <w:sz w:val="22"/>
        </w:rPr>
        <w:t xml:space="preserve"> </w:t>
      </w:r>
      <w:r w:rsidRPr="0075248C">
        <w:rPr>
          <w:rFonts w:ascii="Courier New" w:hAnsi="Courier New" w:cs="Courier New"/>
          <w:sz w:val="22"/>
        </w:rPr>
        <w:t>STR</w:t>
      </w:r>
      <w:r w:rsidRPr="0075248C">
        <w:rPr>
          <w:sz w:val="22"/>
        </w:rPr>
        <w:t xml:space="preserve">, </w:t>
      </w:r>
      <w:proofErr w:type="spellStart"/>
      <w:r w:rsidRPr="0075248C">
        <w:rPr>
          <w:sz w:val="22"/>
        </w:rPr>
        <w:t>starting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with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the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character</w:t>
      </w:r>
      <w:proofErr w:type="spellEnd"/>
      <w:r w:rsidRPr="0075248C">
        <w:rPr>
          <w:sz w:val="22"/>
        </w:rPr>
        <w:t xml:space="preserve"> at </w:t>
      </w:r>
      <w:proofErr w:type="spellStart"/>
      <w:r w:rsidRPr="0075248C">
        <w:rPr>
          <w:sz w:val="22"/>
        </w:rPr>
        <w:t>the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rFonts w:ascii="Courier New" w:hAnsi="Courier New" w:cs="Courier New"/>
          <w:sz w:val="22"/>
        </w:rPr>
        <w:t>iPos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position</w:t>
      </w:r>
      <w:proofErr w:type="spellEnd"/>
      <w:r w:rsidRPr="0075248C">
        <w:rPr>
          <w:sz w:val="22"/>
        </w:rPr>
        <w:t>.</w:t>
      </w:r>
    </w:p>
    <w:tbl>
      <w:tblPr>
        <w:tblStyle w:val="Tabellenraster"/>
        <w:tblW w:w="10522" w:type="dxa"/>
        <w:tblLayout w:type="fixed"/>
        <w:tblLook w:val="04A0" w:firstRow="1" w:lastRow="0" w:firstColumn="1" w:lastColumn="0" w:noHBand="0" w:noVBand="1"/>
      </w:tblPr>
      <w:tblGrid>
        <w:gridCol w:w="1511"/>
        <w:gridCol w:w="1790"/>
        <w:gridCol w:w="2067"/>
        <w:gridCol w:w="5154"/>
      </w:tblGrid>
      <w:tr w:rsidR="0075248C" w:rsidRPr="0075248C" w14:paraId="7FE9C6C9" w14:textId="77777777" w:rsidTr="0075248C">
        <w:trPr>
          <w:trHeight w:val="364"/>
        </w:trPr>
        <w:tc>
          <w:tcPr>
            <w:tcW w:w="1511" w:type="dxa"/>
          </w:tcPr>
          <w:p w14:paraId="4F42852A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Variablentyp</w:t>
            </w:r>
          </w:p>
        </w:tc>
        <w:tc>
          <w:tcPr>
            <w:tcW w:w="1790" w:type="dxa"/>
          </w:tcPr>
          <w:p w14:paraId="45FB83A9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Name</w:t>
            </w:r>
          </w:p>
        </w:tc>
        <w:tc>
          <w:tcPr>
            <w:tcW w:w="2067" w:type="dxa"/>
          </w:tcPr>
          <w:p w14:paraId="5CF6B758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Datentyp</w:t>
            </w:r>
          </w:p>
        </w:tc>
        <w:tc>
          <w:tcPr>
            <w:tcW w:w="5154" w:type="dxa"/>
          </w:tcPr>
          <w:p w14:paraId="7FE499B6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Kommentar</w:t>
            </w:r>
          </w:p>
        </w:tc>
      </w:tr>
      <w:tr w:rsidR="0075248C" w:rsidRPr="0075248C" w14:paraId="7621C31F" w14:textId="77777777" w:rsidTr="0075248C">
        <w:trPr>
          <w:trHeight w:val="364"/>
        </w:trPr>
        <w:tc>
          <w:tcPr>
            <w:tcW w:w="1511" w:type="dxa"/>
          </w:tcPr>
          <w:p w14:paraId="467C0DF9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VAR_OUTPUT</w:t>
            </w:r>
          </w:p>
        </w:tc>
        <w:tc>
          <w:tcPr>
            <w:tcW w:w="1790" w:type="dxa"/>
          </w:tcPr>
          <w:p w14:paraId="2030D42A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DELETE_EXT</w:t>
            </w:r>
          </w:p>
        </w:tc>
        <w:tc>
          <w:tcPr>
            <w:tcW w:w="2067" w:type="dxa"/>
          </w:tcPr>
          <w:p w14:paraId="0C480669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BOOL</w:t>
            </w:r>
          </w:p>
        </w:tc>
        <w:tc>
          <w:tcPr>
            <w:tcW w:w="5154" w:type="dxa"/>
          </w:tcPr>
          <w:p w14:paraId="422A91A2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Return </w:t>
            </w:r>
            <w:proofErr w:type="spellStart"/>
            <w:r w:rsidRPr="0075248C">
              <w:rPr>
                <w:sz w:val="22"/>
              </w:rPr>
              <w:t>value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of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function</w:t>
            </w:r>
            <w:proofErr w:type="spellEnd"/>
          </w:p>
        </w:tc>
      </w:tr>
      <w:tr w:rsidR="0075248C" w:rsidRPr="0075248C" w14:paraId="6FFCD443" w14:textId="77777777" w:rsidTr="0075248C">
        <w:trPr>
          <w:trHeight w:val="354"/>
        </w:trPr>
        <w:tc>
          <w:tcPr>
            <w:tcW w:w="1511" w:type="dxa"/>
          </w:tcPr>
          <w:p w14:paraId="08478336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790" w:type="dxa"/>
          </w:tcPr>
          <w:p w14:paraId="3A816757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psDestStr</w:t>
            </w:r>
            <w:proofErr w:type="spellEnd"/>
          </w:p>
        </w:tc>
        <w:tc>
          <w:tcPr>
            <w:tcW w:w="2067" w:type="dxa"/>
          </w:tcPr>
          <w:p w14:paraId="11663B57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POINTER TO STRING</w:t>
            </w:r>
          </w:p>
        </w:tc>
        <w:tc>
          <w:tcPr>
            <w:tcW w:w="5154" w:type="dxa"/>
          </w:tcPr>
          <w:p w14:paraId="19FF3E11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Pointer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  <w:r w:rsidRPr="0075248C">
              <w:rPr>
                <w:sz w:val="22"/>
              </w:rPr>
              <w:t xml:space="preserve"> variable </w:t>
            </w:r>
            <w:proofErr w:type="spellStart"/>
            <w:r w:rsidRPr="0075248C">
              <w:rPr>
                <w:sz w:val="22"/>
              </w:rPr>
              <w:t>of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remaining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</w:p>
        </w:tc>
      </w:tr>
      <w:tr w:rsidR="0075248C" w:rsidRPr="0075248C" w14:paraId="1338DB92" w14:textId="77777777" w:rsidTr="0075248C">
        <w:trPr>
          <w:trHeight w:val="364"/>
        </w:trPr>
        <w:tc>
          <w:tcPr>
            <w:tcW w:w="1511" w:type="dxa"/>
          </w:tcPr>
          <w:p w14:paraId="5167F01F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790" w:type="dxa"/>
          </w:tcPr>
          <w:p w14:paraId="1B73B0C0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psStr</w:t>
            </w:r>
            <w:proofErr w:type="spellEnd"/>
          </w:p>
        </w:tc>
        <w:tc>
          <w:tcPr>
            <w:tcW w:w="2067" w:type="dxa"/>
          </w:tcPr>
          <w:p w14:paraId="40508746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POINTER TO STRING</w:t>
            </w:r>
          </w:p>
        </w:tc>
        <w:tc>
          <w:tcPr>
            <w:tcW w:w="5154" w:type="dxa"/>
          </w:tcPr>
          <w:p w14:paraId="6C6253E1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Pointer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  <w:r w:rsidRPr="0075248C">
              <w:rPr>
                <w:sz w:val="22"/>
              </w:rPr>
              <w:t xml:space="preserve"> variable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be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processed</w:t>
            </w:r>
            <w:proofErr w:type="spellEnd"/>
          </w:p>
        </w:tc>
      </w:tr>
      <w:tr w:rsidR="0075248C" w:rsidRPr="0075248C" w14:paraId="78D14210" w14:textId="77777777" w:rsidTr="0075248C">
        <w:trPr>
          <w:trHeight w:val="364"/>
        </w:trPr>
        <w:tc>
          <w:tcPr>
            <w:tcW w:w="1511" w:type="dxa"/>
          </w:tcPr>
          <w:p w14:paraId="074C3B32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790" w:type="dxa"/>
          </w:tcPr>
          <w:p w14:paraId="1287A7C3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iLen</w:t>
            </w:r>
            <w:proofErr w:type="spellEnd"/>
          </w:p>
        </w:tc>
        <w:tc>
          <w:tcPr>
            <w:tcW w:w="2067" w:type="dxa"/>
          </w:tcPr>
          <w:p w14:paraId="793B98F6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INT</w:t>
            </w:r>
          </w:p>
        </w:tc>
        <w:tc>
          <w:tcPr>
            <w:tcW w:w="5154" w:type="dxa"/>
          </w:tcPr>
          <w:p w14:paraId="7E680D40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Length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of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characters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be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deleted</w:t>
            </w:r>
            <w:proofErr w:type="spellEnd"/>
          </w:p>
        </w:tc>
      </w:tr>
      <w:tr w:rsidR="0075248C" w:rsidRPr="0075248C" w14:paraId="4E4B9A01" w14:textId="77777777" w:rsidTr="0075248C">
        <w:trPr>
          <w:trHeight w:val="613"/>
        </w:trPr>
        <w:tc>
          <w:tcPr>
            <w:tcW w:w="1511" w:type="dxa"/>
          </w:tcPr>
          <w:p w14:paraId="0EE05CB9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790" w:type="dxa"/>
          </w:tcPr>
          <w:p w14:paraId="5051D0E4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iPos</w:t>
            </w:r>
            <w:proofErr w:type="spellEnd"/>
          </w:p>
        </w:tc>
        <w:tc>
          <w:tcPr>
            <w:tcW w:w="2067" w:type="dxa"/>
          </w:tcPr>
          <w:p w14:paraId="6DC790B2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INT</w:t>
            </w:r>
          </w:p>
        </w:tc>
        <w:tc>
          <w:tcPr>
            <w:tcW w:w="5154" w:type="dxa"/>
          </w:tcPr>
          <w:p w14:paraId="1C06DCA6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Position in "</w:t>
            </w:r>
            <w:proofErr w:type="spellStart"/>
            <w:r w:rsidRPr="0075248C">
              <w:rPr>
                <w:sz w:val="22"/>
              </w:rPr>
              <w:t>psStr</w:t>
            </w:r>
            <w:proofErr w:type="spellEnd"/>
            <w:r w:rsidRPr="0075248C">
              <w:rPr>
                <w:sz w:val="22"/>
              </w:rPr>
              <w:t xml:space="preserve">" after </w:t>
            </w:r>
            <w:proofErr w:type="spellStart"/>
            <w:r w:rsidRPr="0075248C">
              <w:rPr>
                <w:sz w:val="22"/>
              </w:rPr>
              <w:t>which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characters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are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deleted</w:t>
            </w:r>
            <w:proofErr w:type="spellEnd"/>
            <w:r w:rsidRPr="0075248C">
              <w:rPr>
                <w:sz w:val="22"/>
              </w:rPr>
              <w:t xml:space="preserve">. </w:t>
            </w:r>
            <w:proofErr w:type="spellStart"/>
            <w:r w:rsidRPr="0075248C">
              <w:rPr>
                <w:sz w:val="22"/>
              </w:rPr>
              <w:t>Counting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is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from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left</w:t>
            </w:r>
            <w:proofErr w:type="spellEnd"/>
            <w:r w:rsidRPr="0075248C">
              <w:rPr>
                <w:sz w:val="22"/>
              </w:rPr>
              <w:t xml:space="preserve">, </w:t>
            </w:r>
            <w:proofErr w:type="spellStart"/>
            <w:r w:rsidRPr="0075248C">
              <w:rPr>
                <w:sz w:val="22"/>
              </w:rPr>
              <w:t>starting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from</w:t>
            </w:r>
            <w:proofErr w:type="spellEnd"/>
            <w:r w:rsidRPr="0075248C">
              <w:rPr>
                <w:sz w:val="22"/>
              </w:rPr>
              <w:t xml:space="preserve"> 1.</w:t>
            </w:r>
          </w:p>
        </w:tc>
      </w:tr>
    </w:tbl>
    <w:p w14:paraId="45600010" w14:textId="64986EAE" w:rsidR="0075248C" w:rsidRPr="0075248C" w:rsidRDefault="0075248C" w:rsidP="0075248C"/>
    <w:p w14:paraId="46DAE346" w14:textId="77777777" w:rsidR="0075248C" w:rsidRPr="0075248C" w:rsidRDefault="0075248C" w:rsidP="0075248C"/>
    <w:p w14:paraId="0EEF4EA4" w14:textId="4A637551" w:rsidR="0075248C" w:rsidRPr="0075248C" w:rsidRDefault="0075248C" w:rsidP="0075248C">
      <w:pPr>
        <w:pStyle w:val="TabelleContent"/>
        <w:rPr>
          <w:b/>
          <w:bCs/>
          <w:sz w:val="22"/>
          <w:u w:val="single"/>
        </w:rPr>
      </w:pPr>
      <w:proofErr w:type="spellStart"/>
      <w:r w:rsidRPr="0075248C">
        <w:rPr>
          <w:b/>
          <w:bCs/>
          <w:sz w:val="22"/>
          <w:u w:val="single"/>
        </w:rPr>
        <w:t>Function</w:t>
      </w:r>
      <w:proofErr w:type="spellEnd"/>
      <w:r w:rsidRPr="0075248C">
        <w:rPr>
          <w:b/>
          <w:bCs/>
          <w:sz w:val="22"/>
          <w:u w:val="single"/>
        </w:rPr>
        <w:t xml:space="preserve"> FIND_EXT</w:t>
      </w:r>
      <w:r w:rsidRPr="0075248C">
        <w:rPr>
          <w:b/>
          <w:bCs/>
          <w:sz w:val="22"/>
          <w:u w:val="single"/>
        </w:rPr>
        <w:t>:</w:t>
      </w:r>
    </w:p>
    <w:p w14:paraId="0DA8A17A" w14:textId="77777777" w:rsidR="0075248C" w:rsidRPr="0075248C" w:rsidRDefault="0075248C" w:rsidP="0075248C">
      <w:pPr>
        <w:pStyle w:val="TabelleContent"/>
        <w:rPr>
          <w:sz w:val="22"/>
        </w:rPr>
      </w:pPr>
      <w:proofErr w:type="spellStart"/>
      <w:r w:rsidRPr="0075248C">
        <w:rPr>
          <w:sz w:val="22"/>
        </w:rPr>
        <w:t>Finds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the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position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of</w:t>
      </w:r>
      <w:proofErr w:type="spellEnd"/>
      <w:r w:rsidRPr="0075248C">
        <w:rPr>
          <w:sz w:val="22"/>
        </w:rPr>
        <w:t xml:space="preserve"> a </w:t>
      </w:r>
      <w:proofErr w:type="spellStart"/>
      <w:r w:rsidRPr="0075248C">
        <w:rPr>
          <w:sz w:val="22"/>
        </w:rPr>
        <w:t>substring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within</w:t>
      </w:r>
      <w:proofErr w:type="spellEnd"/>
      <w:r w:rsidRPr="0075248C">
        <w:rPr>
          <w:sz w:val="22"/>
        </w:rPr>
        <w:t xml:space="preserve"> a string. </w:t>
      </w:r>
      <w:proofErr w:type="spellStart"/>
      <w:r w:rsidRPr="0075248C">
        <w:rPr>
          <w:sz w:val="22"/>
        </w:rPr>
        <w:t>Means</w:t>
      </w:r>
      <w:proofErr w:type="spellEnd"/>
      <w:r w:rsidRPr="0075248C">
        <w:rPr>
          <w:sz w:val="22"/>
        </w:rPr>
        <w:t xml:space="preserve">: Find </w:t>
      </w:r>
      <w:proofErr w:type="spellStart"/>
      <w:r w:rsidRPr="0075248C">
        <w:rPr>
          <w:sz w:val="22"/>
        </w:rPr>
        <w:t>the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position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of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the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first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character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of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the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first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occurrence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of</w:t>
      </w:r>
      <w:proofErr w:type="spellEnd"/>
      <w:r w:rsidRPr="0075248C">
        <w:rPr>
          <w:sz w:val="22"/>
        </w:rPr>
        <w:t xml:space="preserve"> </w:t>
      </w:r>
      <w:r w:rsidRPr="0075248C">
        <w:rPr>
          <w:rFonts w:ascii="Courier New" w:hAnsi="Courier New" w:cs="Courier New"/>
          <w:sz w:val="22"/>
        </w:rPr>
        <w:t>STR2</w:t>
      </w:r>
      <w:r w:rsidRPr="0075248C">
        <w:rPr>
          <w:sz w:val="22"/>
        </w:rPr>
        <w:t xml:space="preserve"> in </w:t>
      </w:r>
      <w:r w:rsidRPr="0075248C">
        <w:rPr>
          <w:rFonts w:ascii="Courier New" w:hAnsi="Courier New" w:cs="Courier New"/>
          <w:sz w:val="22"/>
        </w:rPr>
        <w:t>STR1</w:t>
      </w:r>
      <w:r w:rsidRPr="0075248C">
        <w:rPr>
          <w:sz w:val="22"/>
        </w:rPr>
        <w:t xml:space="preserve">. </w:t>
      </w:r>
      <w:proofErr w:type="spellStart"/>
      <w:r w:rsidRPr="0075248C">
        <w:rPr>
          <w:sz w:val="22"/>
        </w:rPr>
        <w:t>If</w:t>
      </w:r>
      <w:proofErr w:type="spellEnd"/>
      <w:r w:rsidRPr="0075248C">
        <w:rPr>
          <w:sz w:val="22"/>
        </w:rPr>
        <w:t xml:space="preserve"> </w:t>
      </w:r>
      <w:r w:rsidRPr="0075248C">
        <w:rPr>
          <w:rFonts w:ascii="Courier New" w:hAnsi="Courier New" w:cs="Courier New"/>
          <w:sz w:val="22"/>
        </w:rPr>
        <w:t>STR2</w:t>
      </w:r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does</w:t>
      </w:r>
      <w:proofErr w:type="spellEnd"/>
      <w:r w:rsidRPr="0075248C">
        <w:rPr>
          <w:sz w:val="22"/>
        </w:rPr>
        <w:t xml:space="preserve"> not </w:t>
      </w:r>
      <w:proofErr w:type="spellStart"/>
      <w:r w:rsidRPr="0075248C">
        <w:rPr>
          <w:sz w:val="22"/>
        </w:rPr>
        <w:t>appear</w:t>
      </w:r>
      <w:proofErr w:type="spellEnd"/>
      <w:r w:rsidRPr="0075248C">
        <w:rPr>
          <w:sz w:val="22"/>
        </w:rPr>
        <w:t xml:space="preserve"> in </w:t>
      </w:r>
      <w:r w:rsidRPr="0075248C">
        <w:rPr>
          <w:rFonts w:ascii="Courier New" w:hAnsi="Courier New" w:cs="Courier New"/>
          <w:sz w:val="22"/>
        </w:rPr>
        <w:t>STR1</w:t>
      </w:r>
      <w:r w:rsidRPr="0075248C">
        <w:rPr>
          <w:sz w:val="22"/>
        </w:rPr>
        <w:t xml:space="preserve">, </w:t>
      </w:r>
      <w:proofErr w:type="spellStart"/>
      <w:r w:rsidRPr="0075248C">
        <w:rPr>
          <w:sz w:val="22"/>
        </w:rPr>
        <w:t>then</w:t>
      </w:r>
      <w:proofErr w:type="spellEnd"/>
      <w:r w:rsidRPr="0075248C">
        <w:rPr>
          <w:sz w:val="22"/>
        </w:rPr>
        <w:t xml:space="preserve"> </w:t>
      </w:r>
      <w:r w:rsidRPr="0075248C">
        <w:rPr>
          <w:rFonts w:ascii="Courier New" w:hAnsi="Courier New" w:cs="Courier New"/>
          <w:sz w:val="22"/>
        </w:rPr>
        <w:t>OUT: = 0</w:t>
      </w:r>
      <w:r w:rsidRPr="0075248C">
        <w:rPr>
          <w:sz w:val="22"/>
        </w:rPr>
        <w:t>.</w:t>
      </w:r>
    </w:p>
    <w:tbl>
      <w:tblPr>
        <w:tblStyle w:val="Tabellenraster"/>
        <w:tblW w:w="10498" w:type="dxa"/>
        <w:tblLayout w:type="fixed"/>
        <w:tblLook w:val="04A0" w:firstRow="1" w:lastRow="0" w:firstColumn="1" w:lastColumn="0" w:noHBand="0" w:noVBand="1"/>
      </w:tblPr>
      <w:tblGrid>
        <w:gridCol w:w="1508"/>
        <w:gridCol w:w="1786"/>
        <w:gridCol w:w="2062"/>
        <w:gridCol w:w="5142"/>
      </w:tblGrid>
      <w:tr w:rsidR="0075248C" w:rsidRPr="0075248C" w14:paraId="52E10E72" w14:textId="77777777" w:rsidTr="0075248C">
        <w:trPr>
          <w:trHeight w:val="371"/>
        </w:trPr>
        <w:tc>
          <w:tcPr>
            <w:tcW w:w="1508" w:type="dxa"/>
          </w:tcPr>
          <w:p w14:paraId="19478C21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Variablentyp</w:t>
            </w:r>
          </w:p>
        </w:tc>
        <w:tc>
          <w:tcPr>
            <w:tcW w:w="1786" w:type="dxa"/>
          </w:tcPr>
          <w:p w14:paraId="68D79A6A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Name</w:t>
            </w:r>
          </w:p>
        </w:tc>
        <w:tc>
          <w:tcPr>
            <w:tcW w:w="2062" w:type="dxa"/>
          </w:tcPr>
          <w:p w14:paraId="324BB8D7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Datentyp</w:t>
            </w:r>
          </w:p>
        </w:tc>
        <w:tc>
          <w:tcPr>
            <w:tcW w:w="5142" w:type="dxa"/>
          </w:tcPr>
          <w:p w14:paraId="1DFECBE7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Kommentar</w:t>
            </w:r>
          </w:p>
        </w:tc>
      </w:tr>
      <w:tr w:rsidR="0075248C" w:rsidRPr="0075248C" w14:paraId="4F0582F1" w14:textId="77777777" w:rsidTr="0075248C">
        <w:trPr>
          <w:trHeight w:val="623"/>
        </w:trPr>
        <w:tc>
          <w:tcPr>
            <w:tcW w:w="1508" w:type="dxa"/>
          </w:tcPr>
          <w:p w14:paraId="1EF407BA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VAR_OUTPUT</w:t>
            </w:r>
          </w:p>
        </w:tc>
        <w:tc>
          <w:tcPr>
            <w:tcW w:w="1786" w:type="dxa"/>
          </w:tcPr>
          <w:p w14:paraId="12D93C05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FIND_EXT</w:t>
            </w:r>
          </w:p>
        </w:tc>
        <w:tc>
          <w:tcPr>
            <w:tcW w:w="2062" w:type="dxa"/>
          </w:tcPr>
          <w:p w14:paraId="32E0504D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INT</w:t>
            </w:r>
          </w:p>
        </w:tc>
        <w:tc>
          <w:tcPr>
            <w:tcW w:w="5142" w:type="dxa"/>
          </w:tcPr>
          <w:p w14:paraId="6275748F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Is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position</w:t>
            </w:r>
            <w:proofErr w:type="spellEnd"/>
            <w:r w:rsidRPr="0075248C">
              <w:rPr>
                <w:sz w:val="22"/>
              </w:rPr>
              <w:t xml:space="preserve"> at </w:t>
            </w:r>
            <w:proofErr w:type="spellStart"/>
            <w:r w:rsidRPr="0075248C">
              <w:rPr>
                <w:sz w:val="22"/>
              </w:rPr>
              <w:t>which</w:t>
            </w:r>
            <w:proofErr w:type="spellEnd"/>
            <w:r w:rsidRPr="0075248C">
              <w:rPr>
                <w:sz w:val="22"/>
              </w:rPr>
              <w:t xml:space="preserve"> "psStr2" was </w:t>
            </w:r>
            <w:proofErr w:type="spellStart"/>
            <w:r w:rsidRPr="0075248C">
              <w:rPr>
                <w:sz w:val="22"/>
              </w:rPr>
              <w:t>found</w:t>
            </w:r>
            <w:proofErr w:type="spellEnd"/>
            <w:r w:rsidRPr="0075248C">
              <w:rPr>
                <w:sz w:val="22"/>
              </w:rPr>
              <w:t xml:space="preserve"> in "psStr1" (</w:t>
            </w:r>
            <w:proofErr w:type="spellStart"/>
            <w:r w:rsidRPr="0075248C">
              <w:rPr>
                <w:sz w:val="22"/>
              </w:rPr>
              <w:t>return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value</w:t>
            </w:r>
            <w:proofErr w:type="spellEnd"/>
            <w:r w:rsidRPr="0075248C">
              <w:rPr>
                <w:sz w:val="22"/>
              </w:rPr>
              <w:t xml:space="preserve">). </w:t>
            </w:r>
            <w:proofErr w:type="spellStart"/>
            <w:r w:rsidRPr="0075248C">
              <w:rPr>
                <w:sz w:val="22"/>
              </w:rPr>
              <w:t>If</w:t>
            </w:r>
            <w:proofErr w:type="spellEnd"/>
            <w:r w:rsidRPr="0075248C">
              <w:rPr>
                <w:sz w:val="22"/>
              </w:rPr>
              <w:t xml:space="preserve"> "psStr2" was not </w:t>
            </w:r>
            <w:proofErr w:type="spellStart"/>
            <w:r w:rsidRPr="0075248C">
              <w:rPr>
                <w:sz w:val="22"/>
              </w:rPr>
              <w:t>found</w:t>
            </w:r>
            <w:proofErr w:type="spellEnd"/>
            <w:r w:rsidRPr="0075248C">
              <w:rPr>
                <w:sz w:val="22"/>
              </w:rPr>
              <w:t xml:space="preserve">, "0" </w:t>
            </w:r>
            <w:proofErr w:type="spellStart"/>
            <w:r w:rsidRPr="0075248C">
              <w:rPr>
                <w:sz w:val="22"/>
              </w:rPr>
              <w:t>is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returned</w:t>
            </w:r>
            <w:proofErr w:type="spellEnd"/>
            <w:r w:rsidRPr="0075248C">
              <w:rPr>
                <w:sz w:val="22"/>
              </w:rPr>
              <w:t>.</w:t>
            </w:r>
          </w:p>
        </w:tc>
      </w:tr>
      <w:tr w:rsidR="0075248C" w:rsidRPr="0075248C" w14:paraId="7143D91A" w14:textId="77777777" w:rsidTr="0075248C">
        <w:trPr>
          <w:trHeight w:val="623"/>
        </w:trPr>
        <w:tc>
          <w:tcPr>
            <w:tcW w:w="1508" w:type="dxa"/>
          </w:tcPr>
          <w:p w14:paraId="217D2E18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786" w:type="dxa"/>
          </w:tcPr>
          <w:p w14:paraId="5A5E20B0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psStr1</w:t>
            </w:r>
          </w:p>
        </w:tc>
        <w:tc>
          <w:tcPr>
            <w:tcW w:w="2062" w:type="dxa"/>
          </w:tcPr>
          <w:p w14:paraId="6818F533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POINTER TO STRING</w:t>
            </w:r>
          </w:p>
        </w:tc>
        <w:tc>
          <w:tcPr>
            <w:tcW w:w="5142" w:type="dxa"/>
          </w:tcPr>
          <w:p w14:paraId="208389A2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Pointer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  <w:r w:rsidRPr="0075248C">
              <w:rPr>
                <w:sz w:val="22"/>
              </w:rPr>
              <w:t xml:space="preserve"> variable in </w:t>
            </w:r>
            <w:proofErr w:type="spellStart"/>
            <w:r w:rsidRPr="0075248C">
              <w:rPr>
                <w:sz w:val="22"/>
              </w:rPr>
              <w:t>which</w:t>
            </w:r>
            <w:proofErr w:type="spellEnd"/>
            <w:r w:rsidRPr="0075248C">
              <w:rPr>
                <w:sz w:val="22"/>
              </w:rPr>
              <w:t xml:space="preserve"> "psStr2" </w:t>
            </w:r>
            <w:proofErr w:type="spellStart"/>
            <w:r w:rsidRPr="0075248C">
              <w:rPr>
                <w:sz w:val="22"/>
              </w:rPr>
              <w:t>is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be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searched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for</w:t>
            </w:r>
            <w:proofErr w:type="spellEnd"/>
          </w:p>
        </w:tc>
      </w:tr>
      <w:tr w:rsidR="0075248C" w:rsidRPr="0075248C" w14:paraId="28B04DFE" w14:textId="77777777" w:rsidTr="0075248C">
        <w:trPr>
          <w:trHeight w:val="623"/>
        </w:trPr>
        <w:tc>
          <w:tcPr>
            <w:tcW w:w="1508" w:type="dxa"/>
          </w:tcPr>
          <w:p w14:paraId="52EC9EB3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786" w:type="dxa"/>
          </w:tcPr>
          <w:p w14:paraId="5A91145D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psStr2</w:t>
            </w:r>
          </w:p>
        </w:tc>
        <w:tc>
          <w:tcPr>
            <w:tcW w:w="2062" w:type="dxa"/>
          </w:tcPr>
          <w:p w14:paraId="0AC71DBD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POINTER TO STRING</w:t>
            </w:r>
          </w:p>
        </w:tc>
        <w:tc>
          <w:tcPr>
            <w:tcW w:w="5142" w:type="dxa"/>
          </w:tcPr>
          <w:p w14:paraId="13CC88FF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Pointer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  <w:r w:rsidRPr="0075248C">
              <w:rPr>
                <w:sz w:val="22"/>
              </w:rPr>
              <w:t xml:space="preserve"> variable in </w:t>
            </w:r>
            <w:proofErr w:type="spellStart"/>
            <w:r w:rsidRPr="0075248C">
              <w:rPr>
                <w:sz w:val="22"/>
              </w:rPr>
              <w:t>which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characters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be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searched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for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are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located</w:t>
            </w:r>
            <w:proofErr w:type="spellEnd"/>
          </w:p>
        </w:tc>
      </w:tr>
    </w:tbl>
    <w:p w14:paraId="0EACDB53" w14:textId="564DDB01" w:rsidR="0075248C" w:rsidRPr="0075248C" w:rsidRDefault="0075248C" w:rsidP="0075248C"/>
    <w:p w14:paraId="03D7A8C2" w14:textId="77777777" w:rsidR="0075248C" w:rsidRPr="0075248C" w:rsidRDefault="0075248C" w:rsidP="0075248C"/>
    <w:p w14:paraId="3E646D6B" w14:textId="77777777" w:rsidR="0075248C" w:rsidRDefault="0075248C">
      <w:pPr>
        <w:rPr>
          <w:rFonts w:asciiTheme="minorHAnsi" w:hAnsiTheme="minorHAnsi" w:cstheme="minorBidi"/>
        </w:rPr>
      </w:pPr>
      <w:r>
        <w:br w:type="page"/>
      </w:r>
    </w:p>
    <w:p w14:paraId="1866AEA9" w14:textId="0371C377" w:rsidR="0075248C" w:rsidRPr="0075248C" w:rsidRDefault="0075248C" w:rsidP="0075248C">
      <w:pPr>
        <w:pStyle w:val="TabelleContent"/>
        <w:rPr>
          <w:b/>
          <w:bCs/>
          <w:sz w:val="22"/>
          <w:u w:val="single"/>
        </w:rPr>
      </w:pPr>
      <w:proofErr w:type="spellStart"/>
      <w:r w:rsidRPr="0075248C">
        <w:rPr>
          <w:b/>
          <w:bCs/>
          <w:sz w:val="22"/>
          <w:u w:val="single"/>
        </w:rPr>
        <w:lastRenderedPageBreak/>
        <w:t>Function</w:t>
      </w:r>
      <w:proofErr w:type="spellEnd"/>
      <w:r w:rsidRPr="0075248C">
        <w:rPr>
          <w:b/>
          <w:bCs/>
          <w:sz w:val="22"/>
          <w:u w:val="single"/>
        </w:rPr>
        <w:t xml:space="preserve"> INSERT_EXT:</w:t>
      </w:r>
    </w:p>
    <w:p w14:paraId="36474304" w14:textId="77777777" w:rsidR="0075248C" w:rsidRPr="0075248C" w:rsidRDefault="0075248C" w:rsidP="0075248C">
      <w:pPr>
        <w:pStyle w:val="TabelleContent"/>
        <w:rPr>
          <w:sz w:val="22"/>
        </w:rPr>
      </w:pPr>
      <w:r w:rsidRPr="0075248C">
        <w:rPr>
          <w:sz w:val="22"/>
        </w:rPr>
        <w:t xml:space="preserve">Inserts a </w:t>
      </w:r>
      <w:proofErr w:type="spellStart"/>
      <w:r w:rsidRPr="0075248C">
        <w:rPr>
          <w:sz w:val="22"/>
        </w:rPr>
        <w:t>string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from</w:t>
      </w:r>
      <w:proofErr w:type="spellEnd"/>
      <w:r w:rsidRPr="0075248C">
        <w:rPr>
          <w:sz w:val="22"/>
        </w:rPr>
        <w:t xml:space="preserve"> a </w:t>
      </w:r>
      <w:proofErr w:type="spellStart"/>
      <w:r w:rsidRPr="0075248C">
        <w:rPr>
          <w:sz w:val="22"/>
        </w:rPr>
        <w:t>certain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point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into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another</w:t>
      </w:r>
      <w:proofErr w:type="spellEnd"/>
      <w:r w:rsidRPr="0075248C">
        <w:rPr>
          <w:sz w:val="22"/>
        </w:rPr>
        <w:t xml:space="preserve"> string. </w:t>
      </w:r>
      <w:proofErr w:type="spellStart"/>
      <w:r w:rsidRPr="0075248C">
        <w:rPr>
          <w:sz w:val="22"/>
        </w:rPr>
        <w:t>Means</w:t>
      </w:r>
      <w:proofErr w:type="spellEnd"/>
      <w:r w:rsidRPr="0075248C">
        <w:rPr>
          <w:sz w:val="22"/>
        </w:rPr>
        <w:t xml:space="preserve">: Insert </w:t>
      </w:r>
      <w:r w:rsidRPr="0075248C">
        <w:rPr>
          <w:rFonts w:ascii="Courier New" w:hAnsi="Courier New" w:cs="Courier New"/>
          <w:sz w:val="22"/>
        </w:rPr>
        <w:t>STR2</w:t>
      </w:r>
      <w:r w:rsidRPr="0075248C">
        <w:rPr>
          <w:sz w:val="22"/>
        </w:rPr>
        <w:t xml:space="preserve"> in </w:t>
      </w:r>
      <w:r w:rsidRPr="0075248C">
        <w:rPr>
          <w:rFonts w:ascii="Courier New" w:hAnsi="Courier New" w:cs="Courier New"/>
          <w:sz w:val="22"/>
        </w:rPr>
        <w:t>STR1</w:t>
      </w:r>
      <w:r w:rsidRPr="0075248C">
        <w:rPr>
          <w:sz w:val="22"/>
        </w:rPr>
        <w:t xml:space="preserve"> at </w:t>
      </w:r>
      <w:proofErr w:type="spellStart"/>
      <w:r w:rsidRPr="0075248C">
        <w:rPr>
          <w:sz w:val="22"/>
        </w:rPr>
        <w:t>position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rFonts w:ascii="Courier New" w:hAnsi="Courier New" w:cs="Courier New"/>
          <w:sz w:val="22"/>
        </w:rPr>
        <w:t>iPos</w:t>
      </w:r>
      <w:proofErr w:type="spellEnd"/>
      <w:r w:rsidRPr="0075248C">
        <w:rPr>
          <w:sz w:val="22"/>
        </w:rPr>
        <w:t>.</w:t>
      </w:r>
    </w:p>
    <w:tbl>
      <w:tblPr>
        <w:tblStyle w:val="Tabellenraster"/>
        <w:tblW w:w="10524" w:type="dxa"/>
        <w:tblLayout w:type="fixed"/>
        <w:tblLook w:val="04A0" w:firstRow="1" w:lastRow="0" w:firstColumn="1" w:lastColumn="0" w:noHBand="0" w:noVBand="1"/>
      </w:tblPr>
      <w:tblGrid>
        <w:gridCol w:w="1511"/>
        <w:gridCol w:w="1790"/>
        <w:gridCol w:w="2068"/>
        <w:gridCol w:w="5155"/>
      </w:tblGrid>
      <w:tr w:rsidR="0075248C" w:rsidRPr="0075248C" w14:paraId="1D5681C9" w14:textId="77777777" w:rsidTr="0075248C">
        <w:trPr>
          <w:trHeight w:val="382"/>
        </w:trPr>
        <w:tc>
          <w:tcPr>
            <w:tcW w:w="1511" w:type="dxa"/>
          </w:tcPr>
          <w:p w14:paraId="66E2BE14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Variablentyp</w:t>
            </w:r>
          </w:p>
        </w:tc>
        <w:tc>
          <w:tcPr>
            <w:tcW w:w="1790" w:type="dxa"/>
          </w:tcPr>
          <w:p w14:paraId="23A2E600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Name</w:t>
            </w:r>
          </w:p>
        </w:tc>
        <w:tc>
          <w:tcPr>
            <w:tcW w:w="2068" w:type="dxa"/>
          </w:tcPr>
          <w:p w14:paraId="3B5E5495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Datentyp</w:t>
            </w:r>
          </w:p>
        </w:tc>
        <w:tc>
          <w:tcPr>
            <w:tcW w:w="5155" w:type="dxa"/>
          </w:tcPr>
          <w:p w14:paraId="2CDFB604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Kommentar</w:t>
            </w:r>
          </w:p>
        </w:tc>
      </w:tr>
      <w:tr w:rsidR="0075248C" w:rsidRPr="0075248C" w14:paraId="5A8051AD" w14:textId="77777777" w:rsidTr="0075248C">
        <w:trPr>
          <w:trHeight w:val="382"/>
        </w:trPr>
        <w:tc>
          <w:tcPr>
            <w:tcW w:w="1511" w:type="dxa"/>
          </w:tcPr>
          <w:p w14:paraId="1ABDB6B1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VAR_OUTPUT</w:t>
            </w:r>
          </w:p>
        </w:tc>
        <w:tc>
          <w:tcPr>
            <w:tcW w:w="1790" w:type="dxa"/>
          </w:tcPr>
          <w:p w14:paraId="7B166064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INSERT_EXT</w:t>
            </w:r>
          </w:p>
        </w:tc>
        <w:tc>
          <w:tcPr>
            <w:tcW w:w="2068" w:type="dxa"/>
          </w:tcPr>
          <w:p w14:paraId="247CD018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BOOL</w:t>
            </w:r>
          </w:p>
        </w:tc>
        <w:tc>
          <w:tcPr>
            <w:tcW w:w="5155" w:type="dxa"/>
          </w:tcPr>
          <w:p w14:paraId="6347F49F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Return </w:t>
            </w:r>
            <w:proofErr w:type="spellStart"/>
            <w:r w:rsidRPr="0075248C">
              <w:rPr>
                <w:sz w:val="22"/>
              </w:rPr>
              <w:t>value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of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function</w:t>
            </w:r>
            <w:proofErr w:type="spellEnd"/>
          </w:p>
        </w:tc>
      </w:tr>
      <w:tr w:rsidR="0075248C" w:rsidRPr="0075248C" w14:paraId="3B29BB5A" w14:textId="77777777" w:rsidTr="0075248C">
        <w:trPr>
          <w:trHeight w:val="370"/>
        </w:trPr>
        <w:tc>
          <w:tcPr>
            <w:tcW w:w="1511" w:type="dxa"/>
          </w:tcPr>
          <w:p w14:paraId="07CA327E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790" w:type="dxa"/>
          </w:tcPr>
          <w:p w14:paraId="72FFBAAD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psDestStr</w:t>
            </w:r>
            <w:proofErr w:type="spellEnd"/>
          </w:p>
        </w:tc>
        <w:tc>
          <w:tcPr>
            <w:tcW w:w="2068" w:type="dxa"/>
          </w:tcPr>
          <w:p w14:paraId="57A973CF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POINTER TO STRING</w:t>
            </w:r>
          </w:p>
        </w:tc>
        <w:tc>
          <w:tcPr>
            <w:tcW w:w="5155" w:type="dxa"/>
          </w:tcPr>
          <w:p w14:paraId="1ACCBADF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Pointer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  <w:r w:rsidRPr="0075248C">
              <w:rPr>
                <w:sz w:val="22"/>
              </w:rPr>
              <w:t xml:space="preserve"> variable </w:t>
            </w:r>
            <w:proofErr w:type="spellStart"/>
            <w:r w:rsidRPr="0075248C">
              <w:rPr>
                <w:sz w:val="22"/>
              </w:rPr>
              <w:t>of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resulting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</w:p>
        </w:tc>
      </w:tr>
      <w:tr w:rsidR="0075248C" w:rsidRPr="0075248C" w14:paraId="74720A29" w14:textId="77777777" w:rsidTr="0075248C">
        <w:trPr>
          <w:trHeight w:val="654"/>
        </w:trPr>
        <w:tc>
          <w:tcPr>
            <w:tcW w:w="1511" w:type="dxa"/>
          </w:tcPr>
          <w:p w14:paraId="4B054A54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790" w:type="dxa"/>
          </w:tcPr>
          <w:p w14:paraId="2501622B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psStr1</w:t>
            </w:r>
          </w:p>
        </w:tc>
        <w:tc>
          <w:tcPr>
            <w:tcW w:w="2068" w:type="dxa"/>
          </w:tcPr>
          <w:p w14:paraId="411FC371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POINTER TO STRING</w:t>
            </w:r>
          </w:p>
        </w:tc>
        <w:tc>
          <w:tcPr>
            <w:tcW w:w="5155" w:type="dxa"/>
          </w:tcPr>
          <w:p w14:paraId="7A99AC40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Pointer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  <w:r w:rsidRPr="0075248C">
              <w:rPr>
                <w:sz w:val="22"/>
              </w:rPr>
              <w:t xml:space="preserve"> variable in </w:t>
            </w:r>
            <w:proofErr w:type="spellStart"/>
            <w:r w:rsidRPr="0075248C">
              <w:rPr>
                <w:sz w:val="22"/>
              </w:rPr>
              <w:t>which</w:t>
            </w:r>
            <w:proofErr w:type="spellEnd"/>
            <w:r w:rsidRPr="0075248C">
              <w:rPr>
                <w:sz w:val="22"/>
              </w:rPr>
              <w:t xml:space="preserve"> "psStr2" </w:t>
            </w:r>
            <w:proofErr w:type="spellStart"/>
            <w:r w:rsidRPr="0075248C">
              <w:rPr>
                <w:sz w:val="22"/>
              </w:rPr>
              <w:t>is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be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inserted</w:t>
            </w:r>
            <w:proofErr w:type="spellEnd"/>
          </w:p>
        </w:tc>
      </w:tr>
      <w:tr w:rsidR="0075248C" w:rsidRPr="0075248C" w14:paraId="167DE692" w14:textId="77777777" w:rsidTr="0075248C">
        <w:trPr>
          <w:trHeight w:val="382"/>
        </w:trPr>
        <w:tc>
          <w:tcPr>
            <w:tcW w:w="1511" w:type="dxa"/>
          </w:tcPr>
          <w:p w14:paraId="55FCAAEC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790" w:type="dxa"/>
          </w:tcPr>
          <w:p w14:paraId="59360C74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psStr2</w:t>
            </w:r>
          </w:p>
        </w:tc>
        <w:tc>
          <w:tcPr>
            <w:tcW w:w="2068" w:type="dxa"/>
          </w:tcPr>
          <w:p w14:paraId="0988AD7D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POINTER TO STRING</w:t>
            </w:r>
          </w:p>
        </w:tc>
        <w:tc>
          <w:tcPr>
            <w:tcW w:w="5155" w:type="dxa"/>
          </w:tcPr>
          <w:p w14:paraId="5B7444BD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Pointer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  <w:r w:rsidRPr="0075248C">
              <w:rPr>
                <w:sz w:val="22"/>
              </w:rPr>
              <w:t xml:space="preserve"> variable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be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inserted</w:t>
            </w:r>
            <w:proofErr w:type="spellEnd"/>
            <w:r w:rsidRPr="0075248C">
              <w:rPr>
                <w:sz w:val="22"/>
              </w:rPr>
              <w:t xml:space="preserve"> in "psStr1"</w:t>
            </w:r>
          </w:p>
        </w:tc>
      </w:tr>
      <w:tr w:rsidR="0075248C" w:rsidRPr="0075248C" w14:paraId="17C27D6B" w14:textId="77777777" w:rsidTr="0075248C">
        <w:trPr>
          <w:trHeight w:val="1048"/>
        </w:trPr>
        <w:tc>
          <w:tcPr>
            <w:tcW w:w="1511" w:type="dxa"/>
          </w:tcPr>
          <w:p w14:paraId="770335B2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790" w:type="dxa"/>
          </w:tcPr>
          <w:p w14:paraId="512FD284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iPos</w:t>
            </w:r>
            <w:proofErr w:type="spellEnd"/>
          </w:p>
        </w:tc>
        <w:tc>
          <w:tcPr>
            <w:tcW w:w="2068" w:type="dxa"/>
          </w:tcPr>
          <w:p w14:paraId="32ABFEAD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INT</w:t>
            </w:r>
          </w:p>
        </w:tc>
        <w:tc>
          <w:tcPr>
            <w:tcW w:w="5155" w:type="dxa"/>
          </w:tcPr>
          <w:p w14:paraId="0B55FBD5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Position at </w:t>
            </w:r>
            <w:proofErr w:type="spellStart"/>
            <w:r w:rsidRPr="0075248C">
              <w:rPr>
                <w:sz w:val="22"/>
              </w:rPr>
              <w:t>which</w:t>
            </w:r>
            <w:proofErr w:type="spellEnd"/>
            <w:r w:rsidRPr="0075248C">
              <w:rPr>
                <w:sz w:val="22"/>
              </w:rPr>
              <w:t xml:space="preserve"> "psStr2" </w:t>
            </w:r>
            <w:proofErr w:type="spellStart"/>
            <w:r w:rsidRPr="0075248C">
              <w:rPr>
                <w:sz w:val="22"/>
              </w:rPr>
              <w:t>is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be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inserted</w:t>
            </w:r>
            <w:proofErr w:type="spellEnd"/>
            <w:r w:rsidRPr="0075248C">
              <w:rPr>
                <w:sz w:val="22"/>
              </w:rPr>
              <w:t xml:space="preserve"> in "psStr1":</w:t>
            </w:r>
          </w:p>
          <w:p w14:paraId="7CAACAB4" w14:textId="77777777" w:rsidR="0075248C" w:rsidRPr="0075248C" w:rsidRDefault="0075248C" w:rsidP="0075248C">
            <w:pPr>
              <w:pStyle w:val="TabelleContent"/>
              <w:numPr>
                <w:ilvl w:val="0"/>
                <w:numId w:val="27"/>
              </w:numPr>
              <w:rPr>
                <w:sz w:val="22"/>
              </w:rPr>
            </w:pPr>
            <w:r w:rsidRPr="0075248C">
              <w:rPr>
                <w:sz w:val="22"/>
              </w:rPr>
              <w:t xml:space="preserve">0 -&gt; Insert </w:t>
            </w:r>
            <w:proofErr w:type="spellStart"/>
            <w:r w:rsidRPr="0075248C">
              <w:rPr>
                <w:sz w:val="22"/>
              </w:rPr>
              <w:t>before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first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character</w:t>
            </w:r>
            <w:proofErr w:type="spellEnd"/>
          </w:p>
          <w:p w14:paraId="3F2F61AA" w14:textId="77777777" w:rsidR="0075248C" w:rsidRPr="0075248C" w:rsidRDefault="0075248C" w:rsidP="0075248C">
            <w:pPr>
              <w:pStyle w:val="TabelleContent"/>
              <w:numPr>
                <w:ilvl w:val="0"/>
                <w:numId w:val="27"/>
              </w:numPr>
              <w:rPr>
                <w:sz w:val="22"/>
              </w:rPr>
            </w:pPr>
            <w:r w:rsidRPr="0075248C">
              <w:rPr>
                <w:sz w:val="22"/>
              </w:rPr>
              <w:t xml:space="preserve">1 -&gt; Insert </w:t>
            </w:r>
            <w:proofErr w:type="spellStart"/>
            <w:r w:rsidRPr="0075248C">
              <w:rPr>
                <w:sz w:val="22"/>
              </w:rPr>
              <w:t>after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first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character</w:t>
            </w:r>
            <w:proofErr w:type="spellEnd"/>
          </w:p>
        </w:tc>
      </w:tr>
    </w:tbl>
    <w:p w14:paraId="1B52305D" w14:textId="19B14F74" w:rsidR="0075248C" w:rsidRPr="0075248C" w:rsidRDefault="0075248C" w:rsidP="0075248C"/>
    <w:p w14:paraId="4241CD43" w14:textId="77777777" w:rsidR="0075248C" w:rsidRPr="0075248C" w:rsidRDefault="0075248C" w:rsidP="0075248C"/>
    <w:p w14:paraId="3B1625FE" w14:textId="77777777" w:rsidR="0075248C" w:rsidRPr="0075248C" w:rsidRDefault="0075248C" w:rsidP="0075248C">
      <w:pPr>
        <w:pStyle w:val="TabelleContent"/>
        <w:rPr>
          <w:b/>
          <w:bCs/>
          <w:sz w:val="22"/>
          <w:u w:val="single"/>
        </w:rPr>
      </w:pPr>
      <w:proofErr w:type="spellStart"/>
      <w:r w:rsidRPr="0075248C">
        <w:rPr>
          <w:b/>
          <w:bCs/>
          <w:sz w:val="22"/>
          <w:u w:val="single"/>
        </w:rPr>
        <w:t>Function</w:t>
      </w:r>
      <w:proofErr w:type="spellEnd"/>
      <w:r w:rsidRPr="0075248C">
        <w:rPr>
          <w:b/>
          <w:bCs/>
          <w:sz w:val="22"/>
          <w:u w:val="single"/>
        </w:rPr>
        <w:t xml:space="preserve"> LEFT_EXT:</w:t>
      </w:r>
    </w:p>
    <w:p w14:paraId="5BBC62AE" w14:textId="77777777" w:rsidR="0075248C" w:rsidRPr="0075248C" w:rsidRDefault="0075248C" w:rsidP="0075248C">
      <w:pPr>
        <w:pStyle w:val="TabelleContent"/>
        <w:rPr>
          <w:sz w:val="22"/>
        </w:rPr>
      </w:pPr>
      <w:r w:rsidRPr="0075248C">
        <w:rPr>
          <w:sz w:val="22"/>
        </w:rPr>
        <w:t xml:space="preserve">Returns a </w:t>
      </w:r>
      <w:proofErr w:type="spellStart"/>
      <w:r w:rsidRPr="0075248C">
        <w:rPr>
          <w:sz w:val="22"/>
        </w:rPr>
        <w:t>certain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number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of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characters</w:t>
      </w:r>
      <w:proofErr w:type="spellEnd"/>
      <w:r w:rsidRPr="0075248C">
        <w:rPr>
          <w:sz w:val="22"/>
        </w:rPr>
        <w:t xml:space="preserve"> in a </w:t>
      </w:r>
      <w:proofErr w:type="spellStart"/>
      <w:r w:rsidRPr="0075248C">
        <w:rPr>
          <w:sz w:val="22"/>
        </w:rPr>
        <w:t>string</w:t>
      </w:r>
      <w:proofErr w:type="spellEnd"/>
      <w:r w:rsidRPr="0075248C">
        <w:rPr>
          <w:sz w:val="22"/>
        </w:rPr>
        <w:t xml:space="preserve">, </w:t>
      </w:r>
      <w:proofErr w:type="spellStart"/>
      <w:r w:rsidRPr="0075248C">
        <w:rPr>
          <w:sz w:val="22"/>
        </w:rPr>
        <w:t>starting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from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the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left</w:t>
      </w:r>
      <w:proofErr w:type="spellEnd"/>
      <w:r w:rsidRPr="0075248C">
        <w:rPr>
          <w:sz w:val="22"/>
        </w:rPr>
        <w:t xml:space="preserve">. </w:t>
      </w:r>
      <w:proofErr w:type="spellStart"/>
      <w:r w:rsidRPr="0075248C">
        <w:rPr>
          <w:sz w:val="22"/>
        </w:rPr>
        <w:t>Means</w:t>
      </w:r>
      <w:proofErr w:type="spellEnd"/>
      <w:r w:rsidRPr="0075248C">
        <w:rPr>
          <w:sz w:val="22"/>
        </w:rPr>
        <w:t xml:space="preserve">: Return </w:t>
      </w:r>
      <w:proofErr w:type="spellStart"/>
      <w:r w:rsidRPr="0075248C">
        <w:rPr>
          <w:sz w:val="22"/>
        </w:rPr>
        <w:t>the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first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rFonts w:ascii="Courier New" w:hAnsi="Courier New" w:cs="Courier New"/>
          <w:sz w:val="22"/>
        </w:rPr>
        <w:t>iSize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characters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from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the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left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from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the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string</w:t>
      </w:r>
      <w:proofErr w:type="spellEnd"/>
      <w:r w:rsidRPr="0075248C">
        <w:rPr>
          <w:sz w:val="22"/>
        </w:rPr>
        <w:t xml:space="preserve"> </w:t>
      </w:r>
      <w:r w:rsidRPr="0075248C">
        <w:rPr>
          <w:rFonts w:ascii="Courier New" w:hAnsi="Courier New" w:cs="Courier New"/>
          <w:sz w:val="22"/>
        </w:rPr>
        <w:t>STR</w:t>
      </w:r>
      <w:r w:rsidRPr="0075248C">
        <w:rPr>
          <w:sz w:val="22"/>
        </w:rPr>
        <w:t>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127"/>
        <w:gridCol w:w="5302"/>
      </w:tblGrid>
      <w:tr w:rsidR="0075248C" w:rsidRPr="0075248C" w14:paraId="78B6E045" w14:textId="77777777" w:rsidTr="00D9725B">
        <w:tc>
          <w:tcPr>
            <w:tcW w:w="1555" w:type="dxa"/>
          </w:tcPr>
          <w:p w14:paraId="65228C25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Variablentyp</w:t>
            </w:r>
          </w:p>
        </w:tc>
        <w:tc>
          <w:tcPr>
            <w:tcW w:w="1842" w:type="dxa"/>
          </w:tcPr>
          <w:p w14:paraId="79674699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Name</w:t>
            </w:r>
          </w:p>
        </w:tc>
        <w:tc>
          <w:tcPr>
            <w:tcW w:w="2127" w:type="dxa"/>
          </w:tcPr>
          <w:p w14:paraId="0A0C4FA6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Datentyp</w:t>
            </w:r>
          </w:p>
        </w:tc>
        <w:tc>
          <w:tcPr>
            <w:tcW w:w="5302" w:type="dxa"/>
          </w:tcPr>
          <w:p w14:paraId="155854B8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Kommentar</w:t>
            </w:r>
          </w:p>
        </w:tc>
      </w:tr>
      <w:tr w:rsidR="0075248C" w:rsidRPr="0075248C" w14:paraId="113C5EB6" w14:textId="77777777" w:rsidTr="00D9725B">
        <w:tc>
          <w:tcPr>
            <w:tcW w:w="1555" w:type="dxa"/>
          </w:tcPr>
          <w:p w14:paraId="1AC6B792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VAR_OUTPUT</w:t>
            </w:r>
          </w:p>
        </w:tc>
        <w:tc>
          <w:tcPr>
            <w:tcW w:w="1842" w:type="dxa"/>
          </w:tcPr>
          <w:p w14:paraId="547D234C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LEFT_EXT</w:t>
            </w:r>
          </w:p>
        </w:tc>
        <w:tc>
          <w:tcPr>
            <w:tcW w:w="2127" w:type="dxa"/>
          </w:tcPr>
          <w:p w14:paraId="5FBFEA7B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BOOL</w:t>
            </w:r>
          </w:p>
        </w:tc>
        <w:tc>
          <w:tcPr>
            <w:tcW w:w="5302" w:type="dxa"/>
          </w:tcPr>
          <w:p w14:paraId="609362A6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Return </w:t>
            </w:r>
            <w:proofErr w:type="spellStart"/>
            <w:r w:rsidRPr="0075248C">
              <w:rPr>
                <w:sz w:val="22"/>
              </w:rPr>
              <w:t>value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of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function</w:t>
            </w:r>
            <w:proofErr w:type="spellEnd"/>
          </w:p>
        </w:tc>
      </w:tr>
      <w:tr w:rsidR="0075248C" w:rsidRPr="0075248C" w14:paraId="1679E112" w14:textId="77777777" w:rsidTr="00D9725B">
        <w:tc>
          <w:tcPr>
            <w:tcW w:w="1555" w:type="dxa"/>
          </w:tcPr>
          <w:p w14:paraId="540A2EE1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842" w:type="dxa"/>
          </w:tcPr>
          <w:p w14:paraId="25B54183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psDestStr</w:t>
            </w:r>
            <w:proofErr w:type="spellEnd"/>
          </w:p>
        </w:tc>
        <w:tc>
          <w:tcPr>
            <w:tcW w:w="2127" w:type="dxa"/>
          </w:tcPr>
          <w:p w14:paraId="359EF4EA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POINTER TO STRING</w:t>
            </w:r>
          </w:p>
        </w:tc>
        <w:tc>
          <w:tcPr>
            <w:tcW w:w="5302" w:type="dxa"/>
          </w:tcPr>
          <w:p w14:paraId="2E2682EF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Pointer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  <w:r w:rsidRPr="0075248C">
              <w:rPr>
                <w:sz w:val="22"/>
              </w:rPr>
              <w:t xml:space="preserve"> variable </w:t>
            </w:r>
            <w:proofErr w:type="spellStart"/>
            <w:r w:rsidRPr="0075248C">
              <w:rPr>
                <w:sz w:val="22"/>
              </w:rPr>
              <w:t>of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resulting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</w:p>
        </w:tc>
      </w:tr>
      <w:tr w:rsidR="0075248C" w:rsidRPr="0075248C" w14:paraId="3280F2E1" w14:textId="77777777" w:rsidTr="00D9725B">
        <w:tc>
          <w:tcPr>
            <w:tcW w:w="1555" w:type="dxa"/>
          </w:tcPr>
          <w:p w14:paraId="5CBC25A3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842" w:type="dxa"/>
          </w:tcPr>
          <w:p w14:paraId="38FCBD99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psStr</w:t>
            </w:r>
            <w:proofErr w:type="spellEnd"/>
          </w:p>
        </w:tc>
        <w:tc>
          <w:tcPr>
            <w:tcW w:w="2127" w:type="dxa"/>
          </w:tcPr>
          <w:p w14:paraId="53027930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POINTER TO STRING</w:t>
            </w:r>
          </w:p>
        </w:tc>
        <w:tc>
          <w:tcPr>
            <w:tcW w:w="5302" w:type="dxa"/>
          </w:tcPr>
          <w:p w14:paraId="20F001C7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Pointer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  <w:r w:rsidRPr="0075248C">
              <w:rPr>
                <w:sz w:val="22"/>
              </w:rPr>
              <w:t xml:space="preserve"> variable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be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analyzed</w:t>
            </w:r>
            <w:proofErr w:type="spellEnd"/>
          </w:p>
        </w:tc>
      </w:tr>
      <w:tr w:rsidR="0075248C" w:rsidRPr="0075248C" w14:paraId="39FEC26B" w14:textId="77777777" w:rsidTr="00D9725B">
        <w:tc>
          <w:tcPr>
            <w:tcW w:w="1555" w:type="dxa"/>
          </w:tcPr>
          <w:p w14:paraId="17F27570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842" w:type="dxa"/>
          </w:tcPr>
          <w:p w14:paraId="4B8FF90B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iSize</w:t>
            </w:r>
            <w:proofErr w:type="spellEnd"/>
          </w:p>
        </w:tc>
        <w:tc>
          <w:tcPr>
            <w:tcW w:w="2127" w:type="dxa"/>
          </w:tcPr>
          <w:p w14:paraId="6D51ED0A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INT</w:t>
            </w:r>
          </w:p>
        </w:tc>
        <w:tc>
          <w:tcPr>
            <w:tcW w:w="5302" w:type="dxa"/>
          </w:tcPr>
          <w:p w14:paraId="7AFF94DC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Number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of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characters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starting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from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left</w:t>
            </w:r>
            <w:proofErr w:type="spellEnd"/>
          </w:p>
        </w:tc>
      </w:tr>
    </w:tbl>
    <w:p w14:paraId="7D755E81" w14:textId="716C5F0D" w:rsidR="0075248C" w:rsidRPr="0075248C" w:rsidRDefault="0075248C" w:rsidP="0075248C"/>
    <w:p w14:paraId="65875C26" w14:textId="77777777" w:rsidR="0075248C" w:rsidRPr="0075248C" w:rsidRDefault="0075248C" w:rsidP="0075248C"/>
    <w:p w14:paraId="1AB780B0" w14:textId="77777777" w:rsidR="0075248C" w:rsidRPr="0075248C" w:rsidRDefault="0075248C" w:rsidP="0075248C">
      <w:pPr>
        <w:pStyle w:val="TabelleContent"/>
        <w:rPr>
          <w:b/>
          <w:bCs/>
          <w:sz w:val="22"/>
          <w:u w:val="single"/>
        </w:rPr>
      </w:pPr>
      <w:proofErr w:type="spellStart"/>
      <w:r w:rsidRPr="0075248C">
        <w:rPr>
          <w:b/>
          <w:bCs/>
          <w:sz w:val="22"/>
          <w:u w:val="single"/>
        </w:rPr>
        <w:t>Function</w:t>
      </w:r>
      <w:proofErr w:type="spellEnd"/>
      <w:r w:rsidRPr="0075248C">
        <w:rPr>
          <w:b/>
          <w:bCs/>
          <w:sz w:val="22"/>
          <w:u w:val="single"/>
        </w:rPr>
        <w:t xml:space="preserve"> LEN_EXT:</w:t>
      </w:r>
    </w:p>
    <w:p w14:paraId="0CD0A34D" w14:textId="77777777" w:rsidR="0075248C" w:rsidRPr="0075248C" w:rsidRDefault="0075248C" w:rsidP="0075248C">
      <w:pPr>
        <w:pStyle w:val="TabelleContent"/>
        <w:rPr>
          <w:sz w:val="22"/>
        </w:rPr>
      </w:pPr>
      <w:r w:rsidRPr="0075248C">
        <w:rPr>
          <w:sz w:val="22"/>
        </w:rPr>
        <w:t xml:space="preserve">Returns </w:t>
      </w:r>
      <w:proofErr w:type="spellStart"/>
      <w:r w:rsidRPr="0075248C">
        <w:rPr>
          <w:sz w:val="22"/>
        </w:rPr>
        <w:t>the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number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of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characters</w:t>
      </w:r>
      <w:proofErr w:type="spellEnd"/>
      <w:r w:rsidRPr="0075248C">
        <w:rPr>
          <w:sz w:val="22"/>
        </w:rPr>
        <w:t xml:space="preserve"> in a string.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127"/>
        <w:gridCol w:w="5302"/>
      </w:tblGrid>
      <w:tr w:rsidR="0075248C" w:rsidRPr="0075248C" w14:paraId="7771AE4D" w14:textId="77777777" w:rsidTr="00D9725B">
        <w:tc>
          <w:tcPr>
            <w:tcW w:w="1555" w:type="dxa"/>
          </w:tcPr>
          <w:p w14:paraId="3B157FC3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Variablentyp</w:t>
            </w:r>
          </w:p>
        </w:tc>
        <w:tc>
          <w:tcPr>
            <w:tcW w:w="1842" w:type="dxa"/>
          </w:tcPr>
          <w:p w14:paraId="42D33DEC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Name</w:t>
            </w:r>
          </w:p>
        </w:tc>
        <w:tc>
          <w:tcPr>
            <w:tcW w:w="2127" w:type="dxa"/>
          </w:tcPr>
          <w:p w14:paraId="3CFB57A8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Datentyp</w:t>
            </w:r>
          </w:p>
        </w:tc>
        <w:tc>
          <w:tcPr>
            <w:tcW w:w="5302" w:type="dxa"/>
          </w:tcPr>
          <w:p w14:paraId="115EA878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Kommentar</w:t>
            </w:r>
          </w:p>
        </w:tc>
      </w:tr>
      <w:tr w:rsidR="0075248C" w:rsidRPr="0075248C" w14:paraId="60DF64D1" w14:textId="77777777" w:rsidTr="00D9725B">
        <w:tc>
          <w:tcPr>
            <w:tcW w:w="1555" w:type="dxa"/>
          </w:tcPr>
          <w:p w14:paraId="5F38AE57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VAR_OUTPUT</w:t>
            </w:r>
          </w:p>
        </w:tc>
        <w:tc>
          <w:tcPr>
            <w:tcW w:w="1842" w:type="dxa"/>
          </w:tcPr>
          <w:p w14:paraId="1C852EE0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LEN_EXT</w:t>
            </w:r>
          </w:p>
        </w:tc>
        <w:tc>
          <w:tcPr>
            <w:tcW w:w="2127" w:type="dxa"/>
          </w:tcPr>
          <w:p w14:paraId="3C641719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INT</w:t>
            </w:r>
          </w:p>
        </w:tc>
        <w:tc>
          <w:tcPr>
            <w:tcW w:w="5302" w:type="dxa"/>
          </w:tcPr>
          <w:p w14:paraId="66D6FE1C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The </w:t>
            </w:r>
            <w:proofErr w:type="spellStart"/>
            <w:r w:rsidRPr="0075248C">
              <w:rPr>
                <w:sz w:val="22"/>
              </w:rPr>
              <w:t>length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of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  <w:r w:rsidRPr="0075248C">
              <w:rPr>
                <w:sz w:val="22"/>
              </w:rPr>
              <w:t xml:space="preserve"> variable "</w:t>
            </w:r>
            <w:proofErr w:type="spellStart"/>
            <w:r w:rsidRPr="0075248C">
              <w:rPr>
                <w:sz w:val="22"/>
              </w:rPr>
              <w:t>psStr</w:t>
            </w:r>
            <w:proofErr w:type="spellEnd"/>
            <w:r w:rsidRPr="0075248C">
              <w:rPr>
                <w:sz w:val="22"/>
              </w:rPr>
              <w:t>"</w:t>
            </w:r>
          </w:p>
        </w:tc>
      </w:tr>
      <w:tr w:rsidR="0075248C" w:rsidRPr="0075248C" w14:paraId="09A2AF4D" w14:textId="77777777" w:rsidTr="00D9725B">
        <w:tc>
          <w:tcPr>
            <w:tcW w:w="1555" w:type="dxa"/>
          </w:tcPr>
          <w:p w14:paraId="752B8E4C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842" w:type="dxa"/>
          </w:tcPr>
          <w:p w14:paraId="22FEFACA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psStr</w:t>
            </w:r>
            <w:proofErr w:type="spellEnd"/>
          </w:p>
        </w:tc>
        <w:tc>
          <w:tcPr>
            <w:tcW w:w="2127" w:type="dxa"/>
          </w:tcPr>
          <w:p w14:paraId="2AE7D08E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POINTER TO STRING</w:t>
            </w:r>
          </w:p>
        </w:tc>
        <w:tc>
          <w:tcPr>
            <w:tcW w:w="5302" w:type="dxa"/>
          </w:tcPr>
          <w:p w14:paraId="1A38A1C5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Pointer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  <w:r w:rsidRPr="0075248C">
              <w:rPr>
                <w:sz w:val="22"/>
              </w:rPr>
              <w:t xml:space="preserve"> variable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be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analyzed</w:t>
            </w:r>
            <w:proofErr w:type="spellEnd"/>
          </w:p>
        </w:tc>
      </w:tr>
    </w:tbl>
    <w:p w14:paraId="412BE14F" w14:textId="14E70356" w:rsidR="0075248C" w:rsidRPr="0075248C" w:rsidRDefault="0075248C" w:rsidP="0075248C"/>
    <w:p w14:paraId="7D77B26F" w14:textId="77777777" w:rsidR="0075248C" w:rsidRPr="0075248C" w:rsidRDefault="0075248C" w:rsidP="0075248C"/>
    <w:p w14:paraId="4EF40582" w14:textId="77777777" w:rsidR="0075248C" w:rsidRPr="0075248C" w:rsidRDefault="0075248C" w:rsidP="0075248C">
      <w:pPr>
        <w:pStyle w:val="TabelleContent"/>
        <w:rPr>
          <w:b/>
          <w:bCs/>
          <w:sz w:val="22"/>
          <w:u w:val="single"/>
        </w:rPr>
      </w:pPr>
      <w:proofErr w:type="spellStart"/>
      <w:r w:rsidRPr="0075248C">
        <w:rPr>
          <w:b/>
          <w:bCs/>
          <w:sz w:val="22"/>
          <w:u w:val="single"/>
        </w:rPr>
        <w:t>Function</w:t>
      </w:r>
      <w:proofErr w:type="spellEnd"/>
      <w:r w:rsidRPr="0075248C">
        <w:rPr>
          <w:b/>
          <w:bCs/>
          <w:sz w:val="22"/>
          <w:u w:val="single"/>
        </w:rPr>
        <w:t xml:space="preserve"> MID_EXT:</w:t>
      </w:r>
    </w:p>
    <w:p w14:paraId="02841E34" w14:textId="77777777" w:rsidR="0075248C" w:rsidRPr="0075248C" w:rsidRDefault="0075248C" w:rsidP="0075248C">
      <w:pPr>
        <w:pStyle w:val="TabelleContent"/>
        <w:rPr>
          <w:sz w:val="22"/>
        </w:rPr>
      </w:pPr>
      <w:r w:rsidRPr="0075248C">
        <w:rPr>
          <w:sz w:val="22"/>
        </w:rPr>
        <w:t xml:space="preserve">Returns a </w:t>
      </w:r>
      <w:proofErr w:type="spellStart"/>
      <w:r w:rsidRPr="0075248C">
        <w:rPr>
          <w:sz w:val="22"/>
        </w:rPr>
        <w:t>certain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number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of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characters</w:t>
      </w:r>
      <w:proofErr w:type="spellEnd"/>
      <w:r w:rsidRPr="0075248C">
        <w:rPr>
          <w:sz w:val="22"/>
        </w:rPr>
        <w:t xml:space="preserve"> in a </w:t>
      </w:r>
      <w:proofErr w:type="spellStart"/>
      <w:r w:rsidRPr="0075248C">
        <w:rPr>
          <w:sz w:val="22"/>
        </w:rPr>
        <w:t>string</w:t>
      </w:r>
      <w:proofErr w:type="spellEnd"/>
      <w:r w:rsidRPr="0075248C">
        <w:rPr>
          <w:sz w:val="22"/>
        </w:rPr>
        <w:t xml:space="preserve">, </w:t>
      </w:r>
      <w:proofErr w:type="spellStart"/>
      <w:r w:rsidRPr="0075248C">
        <w:rPr>
          <w:sz w:val="22"/>
        </w:rPr>
        <w:t>starting</w:t>
      </w:r>
      <w:proofErr w:type="spellEnd"/>
      <w:r w:rsidRPr="0075248C">
        <w:rPr>
          <w:sz w:val="22"/>
        </w:rPr>
        <w:t xml:space="preserve"> at a </w:t>
      </w:r>
      <w:proofErr w:type="spellStart"/>
      <w:r w:rsidRPr="0075248C">
        <w:rPr>
          <w:sz w:val="22"/>
        </w:rPr>
        <w:t>specified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position</w:t>
      </w:r>
      <w:proofErr w:type="spellEnd"/>
      <w:r w:rsidRPr="0075248C">
        <w:rPr>
          <w:sz w:val="22"/>
        </w:rPr>
        <w:t xml:space="preserve">. </w:t>
      </w:r>
      <w:proofErr w:type="spellStart"/>
      <w:r w:rsidRPr="0075248C">
        <w:rPr>
          <w:sz w:val="22"/>
        </w:rPr>
        <w:t>Means</w:t>
      </w:r>
      <w:proofErr w:type="spellEnd"/>
      <w:r w:rsidRPr="0075248C">
        <w:rPr>
          <w:sz w:val="22"/>
        </w:rPr>
        <w:t xml:space="preserve">: Find </w:t>
      </w:r>
      <w:proofErr w:type="spellStart"/>
      <w:r w:rsidRPr="0075248C">
        <w:rPr>
          <w:rFonts w:ascii="Courier New" w:hAnsi="Courier New" w:cs="Courier New"/>
          <w:sz w:val="22"/>
        </w:rPr>
        <w:t>iLen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characters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of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the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string</w:t>
      </w:r>
      <w:proofErr w:type="spellEnd"/>
      <w:r w:rsidRPr="0075248C">
        <w:rPr>
          <w:sz w:val="22"/>
        </w:rPr>
        <w:t xml:space="preserve"> </w:t>
      </w:r>
      <w:r w:rsidRPr="0075248C">
        <w:rPr>
          <w:rFonts w:ascii="Courier New" w:hAnsi="Courier New" w:cs="Courier New"/>
          <w:sz w:val="22"/>
        </w:rPr>
        <w:t>STR</w:t>
      </w:r>
      <w:r w:rsidRPr="0075248C">
        <w:rPr>
          <w:sz w:val="22"/>
        </w:rPr>
        <w:t xml:space="preserve">, </w:t>
      </w:r>
      <w:proofErr w:type="spellStart"/>
      <w:r w:rsidRPr="0075248C">
        <w:rPr>
          <w:sz w:val="22"/>
        </w:rPr>
        <w:t>starting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with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the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character</w:t>
      </w:r>
      <w:proofErr w:type="spellEnd"/>
      <w:r w:rsidRPr="0075248C">
        <w:rPr>
          <w:sz w:val="22"/>
        </w:rPr>
        <w:t xml:space="preserve"> at </w:t>
      </w:r>
      <w:proofErr w:type="spellStart"/>
      <w:r w:rsidRPr="0075248C">
        <w:rPr>
          <w:sz w:val="22"/>
        </w:rPr>
        <w:t>the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position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rFonts w:ascii="Courier New" w:hAnsi="Courier New" w:cs="Courier New"/>
          <w:sz w:val="22"/>
        </w:rPr>
        <w:t>iPos</w:t>
      </w:r>
      <w:proofErr w:type="spellEnd"/>
      <w:r w:rsidRPr="0075248C">
        <w:rPr>
          <w:sz w:val="22"/>
        </w:rPr>
        <w:t>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127"/>
        <w:gridCol w:w="5302"/>
      </w:tblGrid>
      <w:tr w:rsidR="0075248C" w:rsidRPr="0075248C" w14:paraId="7AB53A12" w14:textId="77777777" w:rsidTr="00D9725B">
        <w:tc>
          <w:tcPr>
            <w:tcW w:w="1555" w:type="dxa"/>
          </w:tcPr>
          <w:p w14:paraId="2187596E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Variablentyp</w:t>
            </w:r>
          </w:p>
        </w:tc>
        <w:tc>
          <w:tcPr>
            <w:tcW w:w="1842" w:type="dxa"/>
          </w:tcPr>
          <w:p w14:paraId="607E8EB4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Name</w:t>
            </w:r>
          </w:p>
        </w:tc>
        <w:tc>
          <w:tcPr>
            <w:tcW w:w="2127" w:type="dxa"/>
          </w:tcPr>
          <w:p w14:paraId="723573A4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Datentyp</w:t>
            </w:r>
          </w:p>
        </w:tc>
        <w:tc>
          <w:tcPr>
            <w:tcW w:w="5302" w:type="dxa"/>
          </w:tcPr>
          <w:p w14:paraId="07A25C22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Kommentar</w:t>
            </w:r>
          </w:p>
        </w:tc>
      </w:tr>
      <w:tr w:rsidR="0075248C" w:rsidRPr="0075248C" w14:paraId="4E342B77" w14:textId="77777777" w:rsidTr="00D9725B">
        <w:tc>
          <w:tcPr>
            <w:tcW w:w="1555" w:type="dxa"/>
          </w:tcPr>
          <w:p w14:paraId="1581CDD0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VAR_OUTPUT</w:t>
            </w:r>
          </w:p>
        </w:tc>
        <w:tc>
          <w:tcPr>
            <w:tcW w:w="1842" w:type="dxa"/>
          </w:tcPr>
          <w:p w14:paraId="2FC14F0C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MID_EXT</w:t>
            </w:r>
          </w:p>
        </w:tc>
        <w:tc>
          <w:tcPr>
            <w:tcW w:w="2127" w:type="dxa"/>
          </w:tcPr>
          <w:p w14:paraId="260258D3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BOOL</w:t>
            </w:r>
          </w:p>
        </w:tc>
        <w:tc>
          <w:tcPr>
            <w:tcW w:w="5302" w:type="dxa"/>
          </w:tcPr>
          <w:p w14:paraId="43166BD9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Return </w:t>
            </w:r>
            <w:proofErr w:type="spellStart"/>
            <w:r w:rsidRPr="0075248C">
              <w:rPr>
                <w:sz w:val="22"/>
              </w:rPr>
              <w:t>value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of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function</w:t>
            </w:r>
            <w:proofErr w:type="spellEnd"/>
          </w:p>
        </w:tc>
      </w:tr>
      <w:tr w:rsidR="0075248C" w:rsidRPr="0075248C" w14:paraId="7ED9E682" w14:textId="77777777" w:rsidTr="00D9725B">
        <w:tc>
          <w:tcPr>
            <w:tcW w:w="1555" w:type="dxa"/>
          </w:tcPr>
          <w:p w14:paraId="42744095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842" w:type="dxa"/>
          </w:tcPr>
          <w:p w14:paraId="00DE717E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psDestStr</w:t>
            </w:r>
            <w:proofErr w:type="spellEnd"/>
          </w:p>
        </w:tc>
        <w:tc>
          <w:tcPr>
            <w:tcW w:w="2127" w:type="dxa"/>
          </w:tcPr>
          <w:p w14:paraId="70B4AEAF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POINTER TO STRING</w:t>
            </w:r>
          </w:p>
        </w:tc>
        <w:tc>
          <w:tcPr>
            <w:tcW w:w="5302" w:type="dxa"/>
          </w:tcPr>
          <w:p w14:paraId="5E9E6D74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Pointer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  <w:r w:rsidRPr="0075248C">
              <w:rPr>
                <w:sz w:val="22"/>
              </w:rPr>
              <w:t xml:space="preserve"> variable </w:t>
            </w:r>
            <w:proofErr w:type="spellStart"/>
            <w:r w:rsidRPr="0075248C">
              <w:rPr>
                <w:sz w:val="22"/>
              </w:rPr>
              <w:t>of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substring</w:t>
            </w:r>
            <w:proofErr w:type="spellEnd"/>
          </w:p>
        </w:tc>
      </w:tr>
      <w:tr w:rsidR="0075248C" w:rsidRPr="0075248C" w14:paraId="70819D7B" w14:textId="77777777" w:rsidTr="00D9725B">
        <w:tc>
          <w:tcPr>
            <w:tcW w:w="1555" w:type="dxa"/>
          </w:tcPr>
          <w:p w14:paraId="086D1499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842" w:type="dxa"/>
          </w:tcPr>
          <w:p w14:paraId="5BBBDF5D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psStr</w:t>
            </w:r>
            <w:proofErr w:type="spellEnd"/>
          </w:p>
        </w:tc>
        <w:tc>
          <w:tcPr>
            <w:tcW w:w="2127" w:type="dxa"/>
          </w:tcPr>
          <w:p w14:paraId="5174CBF3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POINTER TO STRING</w:t>
            </w:r>
          </w:p>
        </w:tc>
        <w:tc>
          <w:tcPr>
            <w:tcW w:w="5302" w:type="dxa"/>
          </w:tcPr>
          <w:p w14:paraId="08C108F7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Pointer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  <w:r w:rsidRPr="0075248C">
              <w:rPr>
                <w:sz w:val="22"/>
              </w:rPr>
              <w:t xml:space="preserve"> variable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be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analyzed</w:t>
            </w:r>
            <w:proofErr w:type="spellEnd"/>
          </w:p>
        </w:tc>
      </w:tr>
      <w:tr w:rsidR="0075248C" w:rsidRPr="0075248C" w14:paraId="6369926D" w14:textId="77777777" w:rsidTr="00D9725B">
        <w:tc>
          <w:tcPr>
            <w:tcW w:w="1555" w:type="dxa"/>
          </w:tcPr>
          <w:p w14:paraId="378368E7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842" w:type="dxa"/>
          </w:tcPr>
          <w:p w14:paraId="475C2B14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iLen</w:t>
            </w:r>
            <w:proofErr w:type="spellEnd"/>
          </w:p>
        </w:tc>
        <w:tc>
          <w:tcPr>
            <w:tcW w:w="2127" w:type="dxa"/>
          </w:tcPr>
          <w:p w14:paraId="35ED6AD8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INT</w:t>
            </w:r>
          </w:p>
        </w:tc>
        <w:tc>
          <w:tcPr>
            <w:tcW w:w="5302" w:type="dxa"/>
          </w:tcPr>
          <w:p w14:paraId="7028AC5E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Number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of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characters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counting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from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left</w:t>
            </w:r>
            <w:proofErr w:type="spellEnd"/>
          </w:p>
        </w:tc>
      </w:tr>
      <w:tr w:rsidR="0075248C" w:rsidRPr="0075248C" w14:paraId="0924CD3C" w14:textId="77777777" w:rsidTr="00D9725B">
        <w:tc>
          <w:tcPr>
            <w:tcW w:w="1555" w:type="dxa"/>
          </w:tcPr>
          <w:p w14:paraId="6423383C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842" w:type="dxa"/>
          </w:tcPr>
          <w:p w14:paraId="3631516E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iPos</w:t>
            </w:r>
            <w:proofErr w:type="spellEnd"/>
          </w:p>
        </w:tc>
        <w:tc>
          <w:tcPr>
            <w:tcW w:w="2127" w:type="dxa"/>
          </w:tcPr>
          <w:p w14:paraId="1D0DB790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INT</w:t>
            </w:r>
          </w:p>
        </w:tc>
        <w:tc>
          <w:tcPr>
            <w:tcW w:w="5302" w:type="dxa"/>
          </w:tcPr>
          <w:p w14:paraId="3247D78B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Start </w:t>
            </w:r>
            <w:proofErr w:type="spellStart"/>
            <w:r w:rsidRPr="0075248C">
              <w:rPr>
                <w:sz w:val="22"/>
              </w:rPr>
              <w:t>position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of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substring</w:t>
            </w:r>
            <w:proofErr w:type="spellEnd"/>
          </w:p>
        </w:tc>
      </w:tr>
    </w:tbl>
    <w:p w14:paraId="0BA8D988" w14:textId="77777777" w:rsidR="0075248C" w:rsidRPr="0075248C" w:rsidRDefault="0075248C" w:rsidP="0075248C">
      <w:pPr>
        <w:pStyle w:val="TabelleContent"/>
        <w:rPr>
          <w:sz w:val="22"/>
          <w:highlight w:val="yellow"/>
        </w:rPr>
      </w:pPr>
    </w:p>
    <w:p w14:paraId="18CC73ED" w14:textId="77777777" w:rsidR="0075248C" w:rsidRDefault="0075248C">
      <w:pPr>
        <w:rPr>
          <w:rFonts w:asciiTheme="minorHAnsi" w:hAnsiTheme="minorHAnsi" w:cstheme="minorBidi"/>
        </w:rPr>
      </w:pPr>
      <w:r>
        <w:br w:type="page"/>
      </w:r>
    </w:p>
    <w:p w14:paraId="77D2A1B5" w14:textId="67ADFCE9" w:rsidR="0075248C" w:rsidRPr="0075248C" w:rsidRDefault="0075248C" w:rsidP="0075248C">
      <w:pPr>
        <w:pStyle w:val="TabelleContent"/>
        <w:rPr>
          <w:b/>
          <w:bCs/>
          <w:sz w:val="22"/>
          <w:u w:val="single"/>
        </w:rPr>
      </w:pPr>
      <w:proofErr w:type="spellStart"/>
      <w:r w:rsidRPr="0075248C">
        <w:rPr>
          <w:b/>
          <w:bCs/>
          <w:sz w:val="22"/>
          <w:u w:val="single"/>
        </w:rPr>
        <w:lastRenderedPageBreak/>
        <w:t>Function</w:t>
      </w:r>
      <w:proofErr w:type="spellEnd"/>
      <w:r w:rsidRPr="0075248C">
        <w:rPr>
          <w:b/>
          <w:bCs/>
          <w:sz w:val="22"/>
          <w:u w:val="single"/>
        </w:rPr>
        <w:t xml:space="preserve"> REPLACE_EXT:</w:t>
      </w:r>
    </w:p>
    <w:p w14:paraId="6692A4D2" w14:textId="77777777" w:rsidR="0075248C" w:rsidRPr="0075248C" w:rsidRDefault="0075248C" w:rsidP="0075248C">
      <w:pPr>
        <w:pStyle w:val="TabelleContent"/>
        <w:rPr>
          <w:sz w:val="22"/>
        </w:rPr>
      </w:pPr>
      <w:proofErr w:type="spellStart"/>
      <w:r w:rsidRPr="0075248C">
        <w:rPr>
          <w:sz w:val="22"/>
        </w:rPr>
        <w:t>Replaces</w:t>
      </w:r>
      <w:proofErr w:type="spellEnd"/>
      <w:r w:rsidRPr="0075248C">
        <w:rPr>
          <w:sz w:val="22"/>
        </w:rPr>
        <w:t xml:space="preserve"> a </w:t>
      </w:r>
      <w:proofErr w:type="spellStart"/>
      <w:r w:rsidRPr="0075248C">
        <w:rPr>
          <w:sz w:val="22"/>
        </w:rPr>
        <w:t>certain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number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of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characters</w:t>
      </w:r>
      <w:proofErr w:type="spellEnd"/>
      <w:r w:rsidRPr="0075248C">
        <w:rPr>
          <w:sz w:val="22"/>
        </w:rPr>
        <w:t xml:space="preserve"> in a </w:t>
      </w:r>
      <w:proofErr w:type="spellStart"/>
      <w:r w:rsidRPr="0075248C">
        <w:rPr>
          <w:sz w:val="22"/>
        </w:rPr>
        <w:t>string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with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another</w:t>
      </w:r>
      <w:proofErr w:type="spellEnd"/>
      <w:r w:rsidRPr="0075248C">
        <w:rPr>
          <w:sz w:val="22"/>
        </w:rPr>
        <w:t xml:space="preserve"> string. </w:t>
      </w:r>
      <w:proofErr w:type="spellStart"/>
      <w:r w:rsidRPr="0075248C">
        <w:rPr>
          <w:sz w:val="22"/>
        </w:rPr>
        <w:t>Means</w:t>
      </w:r>
      <w:proofErr w:type="spellEnd"/>
      <w:r w:rsidRPr="0075248C">
        <w:rPr>
          <w:sz w:val="22"/>
        </w:rPr>
        <w:t xml:space="preserve">: </w:t>
      </w:r>
      <w:proofErr w:type="spellStart"/>
      <w:r w:rsidRPr="0075248C">
        <w:rPr>
          <w:sz w:val="22"/>
        </w:rPr>
        <w:t>Replace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rFonts w:ascii="Courier New" w:hAnsi="Courier New" w:cs="Courier New"/>
          <w:sz w:val="22"/>
        </w:rPr>
        <w:t>iLen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characters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from</w:t>
      </w:r>
      <w:proofErr w:type="spellEnd"/>
      <w:r w:rsidRPr="0075248C">
        <w:rPr>
          <w:sz w:val="22"/>
        </w:rPr>
        <w:t xml:space="preserve"> </w:t>
      </w:r>
      <w:r w:rsidRPr="0075248C">
        <w:rPr>
          <w:rFonts w:ascii="Courier New" w:hAnsi="Courier New" w:cs="Courier New"/>
          <w:sz w:val="22"/>
        </w:rPr>
        <w:t>STR1</w:t>
      </w:r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with</w:t>
      </w:r>
      <w:proofErr w:type="spellEnd"/>
      <w:r w:rsidRPr="0075248C">
        <w:rPr>
          <w:sz w:val="22"/>
        </w:rPr>
        <w:t xml:space="preserve"> </w:t>
      </w:r>
      <w:r w:rsidRPr="0075248C">
        <w:rPr>
          <w:rFonts w:ascii="Courier New" w:hAnsi="Courier New" w:cs="Courier New"/>
          <w:sz w:val="22"/>
        </w:rPr>
        <w:t>STR2</w:t>
      </w:r>
      <w:r w:rsidRPr="0075248C">
        <w:rPr>
          <w:sz w:val="22"/>
        </w:rPr>
        <w:t xml:space="preserve">, </w:t>
      </w:r>
      <w:proofErr w:type="spellStart"/>
      <w:r w:rsidRPr="0075248C">
        <w:rPr>
          <w:sz w:val="22"/>
        </w:rPr>
        <w:t>starting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with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the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character</w:t>
      </w:r>
      <w:proofErr w:type="spellEnd"/>
      <w:r w:rsidRPr="0075248C">
        <w:rPr>
          <w:sz w:val="22"/>
        </w:rPr>
        <w:t xml:space="preserve"> at </w:t>
      </w:r>
      <w:proofErr w:type="spellStart"/>
      <w:r w:rsidRPr="0075248C">
        <w:rPr>
          <w:sz w:val="22"/>
        </w:rPr>
        <w:t>the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position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rFonts w:ascii="Courier New" w:hAnsi="Courier New" w:cs="Courier New"/>
          <w:sz w:val="22"/>
        </w:rPr>
        <w:t>iPos</w:t>
      </w:r>
      <w:proofErr w:type="spellEnd"/>
      <w:r w:rsidRPr="0075248C">
        <w:rPr>
          <w:sz w:val="22"/>
        </w:rPr>
        <w:t>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127"/>
        <w:gridCol w:w="5302"/>
      </w:tblGrid>
      <w:tr w:rsidR="0075248C" w:rsidRPr="0075248C" w14:paraId="13D2A100" w14:textId="77777777" w:rsidTr="00D9725B">
        <w:tc>
          <w:tcPr>
            <w:tcW w:w="1555" w:type="dxa"/>
          </w:tcPr>
          <w:p w14:paraId="22CA0719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Variablentyp</w:t>
            </w:r>
          </w:p>
        </w:tc>
        <w:tc>
          <w:tcPr>
            <w:tcW w:w="1842" w:type="dxa"/>
          </w:tcPr>
          <w:p w14:paraId="3B7F18C2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Name</w:t>
            </w:r>
          </w:p>
        </w:tc>
        <w:tc>
          <w:tcPr>
            <w:tcW w:w="2127" w:type="dxa"/>
          </w:tcPr>
          <w:p w14:paraId="15E599AE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Datentyp</w:t>
            </w:r>
          </w:p>
        </w:tc>
        <w:tc>
          <w:tcPr>
            <w:tcW w:w="5302" w:type="dxa"/>
          </w:tcPr>
          <w:p w14:paraId="24455B77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Kommentar</w:t>
            </w:r>
          </w:p>
        </w:tc>
      </w:tr>
      <w:tr w:rsidR="0075248C" w:rsidRPr="0075248C" w14:paraId="0249D2FA" w14:textId="77777777" w:rsidTr="00D9725B">
        <w:tc>
          <w:tcPr>
            <w:tcW w:w="1555" w:type="dxa"/>
          </w:tcPr>
          <w:p w14:paraId="12773C64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VAR_OUTPUT</w:t>
            </w:r>
          </w:p>
        </w:tc>
        <w:tc>
          <w:tcPr>
            <w:tcW w:w="1842" w:type="dxa"/>
          </w:tcPr>
          <w:p w14:paraId="0354956F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REPLACE_EXT</w:t>
            </w:r>
          </w:p>
        </w:tc>
        <w:tc>
          <w:tcPr>
            <w:tcW w:w="2127" w:type="dxa"/>
          </w:tcPr>
          <w:p w14:paraId="5EF57347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BOOL</w:t>
            </w:r>
          </w:p>
        </w:tc>
        <w:tc>
          <w:tcPr>
            <w:tcW w:w="5302" w:type="dxa"/>
          </w:tcPr>
          <w:p w14:paraId="09544E3B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Return </w:t>
            </w:r>
            <w:proofErr w:type="spellStart"/>
            <w:r w:rsidRPr="0075248C">
              <w:rPr>
                <w:sz w:val="22"/>
              </w:rPr>
              <w:t>value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of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function</w:t>
            </w:r>
            <w:proofErr w:type="spellEnd"/>
          </w:p>
        </w:tc>
      </w:tr>
      <w:tr w:rsidR="0075248C" w:rsidRPr="0075248C" w14:paraId="686EA88C" w14:textId="77777777" w:rsidTr="00D9725B">
        <w:tc>
          <w:tcPr>
            <w:tcW w:w="1555" w:type="dxa"/>
          </w:tcPr>
          <w:p w14:paraId="652F745E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842" w:type="dxa"/>
          </w:tcPr>
          <w:p w14:paraId="68903927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psDestStr</w:t>
            </w:r>
            <w:proofErr w:type="spellEnd"/>
          </w:p>
        </w:tc>
        <w:tc>
          <w:tcPr>
            <w:tcW w:w="2127" w:type="dxa"/>
          </w:tcPr>
          <w:p w14:paraId="7FED7970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POINTER TO STRING</w:t>
            </w:r>
          </w:p>
        </w:tc>
        <w:tc>
          <w:tcPr>
            <w:tcW w:w="5302" w:type="dxa"/>
          </w:tcPr>
          <w:p w14:paraId="5458A995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Pointer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  <w:r w:rsidRPr="0075248C">
              <w:rPr>
                <w:sz w:val="22"/>
              </w:rPr>
              <w:t xml:space="preserve"> variable </w:t>
            </w:r>
            <w:proofErr w:type="spellStart"/>
            <w:r w:rsidRPr="0075248C">
              <w:rPr>
                <w:sz w:val="22"/>
              </w:rPr>
              <w:t>of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resulting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</w:p>
        </w:tc>
      </w:tr>
      <w:tr w:rsidR="0075248C" w:rsidRPr="0075248C" w14:paraId="7D89D38A" w14:textId="77777777" w:rsidTr="00D9725B">
        <w:tc>
          <w:tcPr>
            <w:tcW w:w="1555" w:type="dxa"/>
          </w:tcPr>
          <w:p w14:paraId="7844E084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842" w:type="dxa"/>
          </w:tcPr>
          <w:p w14:paraId="05662A1C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psStr1</w:t>
            </w:r>
          </w:p>
        </w:tc>
        <w:tc>
          <w:tcPr>
            <w:tcW w:w="2127" w:type="dxa"/>
          </w:tcPr>
          <w:p w14:paraId="3B6A14EB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POINTER TO STRING</w:t>
            </w:r>
          </w:p>
        </w:tc>
        <w:tc>
          <w:tcPr>
            <w:tcW w:w="5302" w:type="dxa"/>
          </w:tcPr>
          <w:p w14:paraId="6FB13D4E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Pointer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  <w:r w:rsidRPr="0075248C">
              <w:rPr>
                <w:sz w:val="22"/>
              </w:rPr>
              <w:t xml:space="preserve"> variable in </w:t>
            </w:r>
            <w:proofErr w:type="spellStart"/>
            <w:r w:rsidRPr="0075248C">
              <w:rPr>
                <w:sz w:val="22"/>
              </w:rPr>
              <w:t>which</w:t>
            </w:r>
            <w:proofErr w:type="spellEnd"/>
            <w:r w:rsidRPr="0075248C">
              <w:rPr>
                <w:sz w:val="22"/>
              </w:rPr>
              <w:t xml:space="preserve"> "psStr2" </w:t>
            </w:r>
            <w:proofErr w:type="spellStart"/>
            <w:r w:rsidRPr="0075248C">
              <w:rPr>
                <w:sz w:val="22"/>
              </w:rPr>
              <w:t>is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be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replaced</w:t>
            </w:r>
            <w:proofErr w:type="spellEnd"/>
          </w:p>
        </w:tc>
      </w:tr>
      <w:tr w:rsidR="0075248C" w:rsidRPr="0075248C" w14:paraId="217FF0D2" w14:textId="77777777" w:rsidTr="00D9725B">
        <w:tc>
          <w:tcPr>
            <w:tcW w:w="1555" w:type="dxa"/>
          </w:tcPr>
          <w:p w14:paraId="2B855F3A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842" w:type="dxa"/>
          </w:tcPr>
          <w:p w14:paraId="36A304EB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psStr2</w:t>
            </w:r>
          </w:p>
        </w:tc>
        <w:tc>
          <w:tcPr>
            <w:tcW w:w="2127" w:type="dxa"/>
          </w:tcPr>
          <w:p w14:paraId="270084D6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POINTER TO STRING</w:t>
            </w:r>
          </w:p>
        </w:tc>
        <w:tc>
          <w:tcPr>
            <w:tcW w:w="5302" w:type="dxa"/>
          </w:tcPr>
          <w:p w14:paraId="59F4DAEF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Pointer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  <w:r w:rsidRPr="0075248C">
              <w:rPr>
                <w:sz w:val="22"/>
              </w:rPr>
              <w:t xml:space="preserve"> variable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be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used</w:t>
            </w:r>
            <w:proofErr w:type="spellEnd"/>
            <w:r w:rsidRPr="0075248C">
              <w:rPr>
                <w:sz w:val="22"/>
              </w:rPr>
              <w:t xml:space="preserve"> in "psStr1"</w:t>
            </w:r>
          </w:p>
        </w:tc>
      </w:tr>
      <w:tr w:rsidR="0075248C" w:rsidRPr="0075248C" w14:paraId="7FC86437" w14:textId="77777777" w:rsidTr="00D9725B">
        <w:tc>
          <w:tcPr>
            <w:tcW w:w="1555" w:type="dxa"/>
          </w:tcPr>
          <w:p w14:paraId="444674A4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842" w:type="dxa"/>
          </w:tcPr>
          <w:p w14:paraId="5DF594F0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iLen</w:t>
            </w:r>
            <w:proofErr w:type="spellEnd"/>
          </w:p>
        </w:tc>
        <w:tc>
          <w:tcPr>
            <w:tcW w:w="2127" w:type="dxa"/>
          </w:tcPr>
          <w:p w14:paraId="315FA177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INT</w:t>
            </w:r>
          </w:p>
        </w:tc>
        <w:tc>
          <w:tcPr>
            <w:tcW w:w="5302" w:type="dxa"/>
          </w:tcPr>
          <w:p w14:paraId="3CC229BF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Number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of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characters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be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replaced</w:t>
            </w:r>
            <w:proofErr w:type="spellEnd"/>
            <w:r w:rsidRPr="0075248C">
              <w:rPr>
                <w:sz w:val="22"/>
              </w:rPr>
              <w:t xml:space="preserve"> in "psStr1"</w:t>
            </w:r>
          </w:p>
        </w:tc>
      </w:tr>
      <w:tr w:rsidR="0075248C" w:rsidRPr="0075248C" w14:paraId="3B0D115D" w14:textId="77777777" w:rsidTr="00D9725B">
        <w:tc>
          <w:tcPr>
            <w:tcW w:w="1555" w:type="dxa"/>
          </w:tcPr>
          <w:p w14:paraId="45B99E65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842" w:type="dxa"/>
          </w:tcPr>
          <w:p w14:paraId="7CFE71D0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iPos</w:t>
            </w:r>
            <w:proofErr w:type="spellEnd"/>
          </w:p>
        </w:tc>
        <w:tc>
          <w:tcPr>
            <w:tcW w:w="2127" w:type="dxa"/>
          </w:tcPr>
          <w:p w14:paraId="486132B2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INT</w:t>
            </w:r>
          </w:p>
        </w:tc>
        <w:tc>
          <w:tcPr>
            <w:tcW w:w="5302" w:type="dxa"/>
          </w:tcPr>
          <w:p w14:paraId="53E2B380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Start </w:t>
            </w:r>
            <w:proofErr w:type="spellStart"/>
            <w:r w:rsidRPr="0075248C">
              <w:rPr>
                <w:sz w:val="22"/>
              </w:rPr>
              <w:t>position</w:t>
            </w:r>
            <w:proofErr w:type="spellEnd"/>
            <w:r w:rsidRPr="0075248C">
              <w:rPr>
                <w:sz w:val="22"/>
              </w:rPr>
              <w:t xml:space="preserve"> at </w:t>
            </w:r>
            <w:proofErr w:type="spellStart"/>
            <w:r w:rsidRPr="0075248C">
              <w:rPr>
                <w:sz w:val="22"/>
              </w:rPr>
              <w:t>which</w:t>
            </w:r>
            <w:proofErr w:type="spellEnd"/>
            <w:r w:rsidRPr="0075248C">
              <w:rPr>
                <w:sz w:val="22"/>
              </w:rPr>
              <w:t xml:space="preserve"> "psStr2" </w:t>
            </w:r>
            <w:proofErr w:type="spellStart"/>
            <w:r w:rsidRPr="0075248C">
              <w:rPr>
                <w:sz w:val="22"/>
              </w:rPr>
              <w:t>is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be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used</w:t>
            </w:r>
            <w:proofErr w:type="spellEnd"/>
            <w:r w:rsidRPr="0075248C">
              <w:rPr>
                <w:sz w:val="22"/>
              </w:rPr>
              <w:t xml:space="preserve"> in "psStr1". </w:t>
            </w:r>
            <w:proofErr w:type="spellStart"/>
            <w:r w:rsidRPr="0075248C">
              <w:rPr>
                <w:sz w:val="22"/>
              </w:rPr>
              <w:t>If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iPos</w:t>
            </w:r>
            <w:proofErr w:type="spellEnd"/>
            <w:r w:rsidRPr="0075248C">
              <w:rPr>
                <w:sz w:val="22"/>
              </w:rPr>
              <w:t xml:space="preserve">=0 </w:t>
            </w:r>
            <w:proofErr w:type="spellStart"/>
            <w:r w:rsidRPr="0075248C">
              <w:rPr>
                <w:sz w:val="22"/>
              </w:rPr>
              <w:t>or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iPos</w:t>
            </w:r>
            <w:proofErr w:type="spellEnd"/>
            <w:r w:rsidRPr="0075248C">
              <w:rPr>
                <w:sz w:val="22"/>
              </w:rPr>
              <w:t xml:space="preserve">=1,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first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position</w:t>
            </w:r>
            <w:proofErr w:type="spellEnd"/>
            <w:r w:rsidRPr="0075248C">
              <w:rPr>
                <w:sz w:val="22"/>
              </w:rPr>
              <w:t xml:space="preserve"> in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is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replaced</w:t>
            </w:r>
            <w:proofErr w:type="spellEnd"/>
            <w:r w:rsidRPr="0075248C">
              <w:rPr>
                <w:sz w:val="22"/>
              </w:rPr>
              <w:t xml:space="preserve">. </w:t>
            </w:r>
            <w:proofErr w:type="spellStart"/>
            <w:r w:rsidRPr="0075248C">
              <w:rPr>
                <w:sz w:val="22"/>
              </w:rPr>
              <w:t>If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iPos</w:t>
            </w:r>
            <w:proofErr w:type="spellEnd"/>
            <w:r w:rsidRPr="0075248C">
              <w:rPr>
                <w:sz w:val="22"/>
              </w:rPr>
              <w:t xml:space="preserve">=0, </w:t>
            </w:r>
            <w:proofErr w:type="spellStart"/>
            <w:r w:rsidRPr="0075248C">
              <w:rPr>
                <w:sz w:val="22"/>
              </w:rPr>
              <w:t>iLen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is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reduced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by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one</w:t>
            </w:r>
            <w:proofErr w:type="spellEnd"/>
            <w:r w:rsidRPr="0075248C">
              <w:rPr>
                <w:sz w:val="22"/>
              </w:rPr>
              <w:t>.</w:t>
            </w:r>
          </w:p>
        </w:tc>
      </w:tr>
    </w:tbl>
    <w:p w14:paraId="7F5FEAC8" w14:textId="2B698F3C" w:rsidR="0075248C" w:rsidRPr="0075248C" w:rsidRDefault="0075248C" w:rsidP="0075248C"/>
    <w:p w14:paraId="6F47A408" w14:textId="77777777" w:rsidR="0075248C" w:rsidRPr="0075248C" w:rsidRDefault="0075248C" w:rsidP="0075248C"/>
    <w:p w14:paraId="1DBEFE3C" w14:textId="2A6CBC19" w:rsidR="0075248C" w:rsidRPr="0075248C" w:rsidRDefault="0075248C" w:rsidP="0075248C">
      <w:pPr>
        <w:pStyle w:val="TabelleContent"/>
        <w:rPr>
          <w:b/>
          <w:bCs/>
          <w:sz w:val="22"/>
          <w:u w:val="single"/>
        </w:rPr>
      </w:pPr>
      <w:proofErr w:type="spellStart"/>
      <w:r w:rsidRPr="0075248C">
        <w:rPr>
          <w:b/>
          <w:bCs/>
          <w:sz w:val="22"/>
          <w:u w:val="single"/>
        </w:rPr>
        <w:t>Function</w:t>
      </w:r>
      <w:proofErr w:type="spellEnd"/>
      <w:r w:rsidRPr="0075248C">
        <w:rPr>
          <w:b/>
          <w:bCs/>
          <w:sz w:val="22"/>
          <w:u w:val="single"/>
        </w:rPr>
        <w:t xml:space="preserve"> RIGHT_EXT:</w:t>
      </w:r>
    </w:p>
    <w:p w14:paraId="432BF5C6" w14:textId="77777777" w:rsidR="0075248C" w:rsidRPr="0075248C" w:rsidRDefault="0075248C" w:rsidP="0075248C">
      <w:pPr>
        <w:pStyle w:val="TabelleContent"/>
        <w:rPr>
          <w:sz w:val="22"/>
        </w:rPr>
      </w:pPr>
      <w:r w:rsidRPr="0075248C">
        <w:rPr>
          <w:sz w:val="22"/>
        </w:rPr>
        <w:t xml:space="preserve">Returns a </w:t>
      </w:r>
      <w:proofErr w:type="spellStart"/>
      <w:r w:rsidRPr="0075248C">
        <w:rPr>
          <w:sz w:val="22"/>
        </w:rPr>
        <w:t>certain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number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of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characters</w:t>
      </w:r>
      <w:proofErr w:type="spellEnd"/>
      <w:r w:rsidRPr="0075248C">
        <w:rPr>
          <w:sz w:val="22"/>
        </w:rPr>
        <w:t xml:space="preserve"> in a </w:t>
      </w:r>
      <w:proofErr w:type="spellStart"/>
      <w:r w:rsidRPr="0075248C">
        <w:rPr>
          <w:sz w:val="22"/>
        </w:rPr>
        <w:t>string</w:t>
      </w:r>
      <w:proofErr w:type="spellEnd"/>
      <w:r w:rsidRPr="0075248C">
        <w:rPr>
          <w:sz w:val="22"/>
        </w:rPr>
        <w:t xml:space="preserve">, </w:t>
      </w:r>
      <w:proofErr w:type="spellStart"/>
      <w:r w:rsidRPr="0075248C">
        <w:rPr>
          <w:sz w:val="22"/>
        </w:rPr>
        <w:t>starting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from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the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right</w:t>
      </w:r>
      <w:proofErr w:type="spellEnd"/>
      <w:r w:rsidRPr="0075248C">
        <w:rPr>
          <w:sz w:val="22"/>
        </w:rPr>
        <w:t xml:space="preserve">. </w:t>
      </w:r>
      <w:proofErr w:type="spellStart"/>
      <w:r w:rsidRPr="0075248C">
        <w:rPr>
          <w:sz w:val="22"/>
        </w:rPr>
        <w:t>Means</w:t>
      </w:r>
      <w:proofErr w:type="spellEnd"/>
      <w:r w:rsidRPr="0075248C">
        <w:rPr>
          <w:sz w:val="22"/>
        </w:rPr>
        <w:t xml:space="preserve">: Return </w:t>
      </w:r>
      <w:proofErr w:type="spellStart"/>
      <w:r w:rsidRPr="0075248C">
        <w:rPr>
          <w:sz w:val="22"/>
        </w:rPr>
        <w:t>the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first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rFonts w:ascii="Courier New" w:hAnsi="Courier New" w:cs="Courier New"/>
          <w:sz w:val="22"/>
        </w:rPr>
        <w:t>iSize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characters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from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the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right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from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the</w:t>
      </w:r>
      <w:proofErr w:type="spellEnd"/>
      <w:r w:rsidRPr="0075248C">
        <w:rPr>
          <w:sz w:val="22"/>
        </w:rPr>
        <w:t xml:space="preserve"> </w:t>
      </w:r>
      <w:proofErr w:type="spellStart"/>
      <w:r w:rsidRPr="0075248C">
        <w:rPr>
          <w:sz w:val="22"/>
        </w:rPr>
        <w:t>string</w:t>
      </w:r>
      <w:proofErr w:type="spellEnd"/>
      <w:r w:rsidRPr="0075248C">
        <w:rPr>
          <w:sz w:val="22"/>
        </w:rPr>
        <w:t xml:space="preserve"> </w:t>
      </w:r>
      <w:r w:rsidRPr="0075248C">
        <w:rPr>
          <w:rFonts w:ascii="Courier New" w:hAnsi="Courier New" w:cs="Courier New"/>
          <w:sz w:val="22"/>
        </w:rPr>
        <w:t>STR</w:t>
      </w:r>
      <w:r w:rsidRPr="0075248C">
        <w:rPr>
          <w:sz w:val="22"/>
        </w:rPr>
        <w:t>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127"/>
        <w:gridCol w:w="5302"/>
      </w:tblGrid>
      <w:tr w:rsidR="0075248C" w:rsidRPr="0075248C" w14:paraId="063E0EAF" w14:textId="77777777" w:rsidTr="00D9725B">
        <w:tc>
          <w:tcPr>
            <w:tcW w:w="1555" w:type="dxa"/>
          </w:tcPr>
          <w:p w14:paraId="08808CB1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Variablentyp</w:t>
            </w:r>
          </w:p>
        </w:tc>
        <w:tc>
          <w:tcPr>
            <w:tcW w:w="1842" w:type="dxa"/>
          </w:tcPr>
          <w:p w14:paraId="46A21B05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Name</w:t>
            </w:r>
          </w:p>
        </w:tc>
        <w:tc>
          <w:tcPr>
            <w:tcW w:w="2127" w:type="dxa"/>
          </w:tcPr>
          <w:p w14:paraId="53F37BE9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Datentyp</w:t>
            </w:r>
          </w:p>
        </w:tc>
        <w:tc>
          <w:tcPr>
            <w:tcW w:w="5302" w:type="dxa"/>
          </w:tcPr>
          <w:p w14:paraId="3EE58577" w14:textId="77777777" w:rsidR="0075248C" w:rsidRPr="0075248C" w:rsidRDefault="0075248C" w:rsidP="0075248C">
            <w:pPr>
              <w:pStyle w:val="TabelleContent"/>
              <w:rPr>
                <w:b/>
                <w:bCs/>
                <w:sz w:val="22"/>
              </w:rPr>
            </w:pPr>
            <w:r w:rsidRPr="0075248C">
              <w:rPr>
                <w:b/>
                <w:bCs/>
                <w:sz w:val="22"/>
              </w:rPr>
              <w:t>Kommentar</w:t>
            </w:r>
          </w:p>
        </w:tc>
      </w:tr>
      <w:tr w:rsidR="0075248C" w:rsidRPr="0075248C" w14:paraId="70F0346C" w14:textId="77777777" w:rsidTr="00D9725B">
        <w:tc>
          <w:tcPr>
            <w:tcW w:w="1555" w:type="dxa"/>
          </w:tcPr>
          <w:p w14:paraId="15C60AFF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VAR_OUTPUT</w:t>
            </w:r>
          </w:p>
        </w:tc>
        <w:tc>
          <w:tcPr>
            <w:tcW w:w="1842" w:type="dxa"/>
          </w:tcPr>
          <w:p w14:paraId="69A08DAF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RIGHT_EXT</w:t>
            </w:r>
          </w:p>
        </w:tc>
        <w:tc>
          <w:tcPr>
            <w:tcW w:w="2127" w:type="dxa"/>
          </w:tcPr>
          <w:p w14:paraId="4F68637E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BOOL</w:t>
            </w:r>
          </w:p>
        </w:tc>
        <w:tc>
          <w:tcPr>
            <w:tcW w:w="5302" w:type="dxa"/>
          </w:tcPr>
          <w:p w14:paraId="72BDA858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Return </w:t>
            </w:r>
            <w:proofErr w:type="spellStart"/>
            <w:r w:rsidRPr="0075248C">
              <w:rPr>
                <w:sz w:val="22"/>
              </w:rPr>
              <w:t>value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of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function</w:t>
            </w:r>
            <w:proofErr w:type="spellEnd"/>
          </w:p>
        </w:tc>
      </w:tr>
      <w:tr w:rsidR="0075248C" w:rsidRPr="0075248C" w14:paraId="14DC5BFE" w14:textId="77777777" w:rsidTr="00D9725B">
        <w:tc>
          <w:tcPr>
            <w:tcW w:w="1555" w:type="dxa"/>
          </w:tcPr>
          <w:p w14:paraId="4A180832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842" w:type="dxa"/>
          </w:tcPr>
          <w:p w14:paraId="16FF54D6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psDestStr</w:t>
            </w:r>
            <w:proofErr w:type="spellEnd"/>
          </w:p>
        </w:tc>
        <w:tc>
          <w:tcPr>
            <w:tcW w:w="2127" w:type="dxa"/>
          </w:tcPr>
          <w:p w14:paraId="5C665415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POINTER TO STRING</w:t>
            </w:r>
          </w:p>
        </w:tc>
        <w:tc>
          <w:tcPr>
            <w:tcW w:w="5302" w:type="dxa"/>
          </w:tcPr>
          <w:p w14:paraId="5CB48843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Pointer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  <w:r w:rsidRPr="0075248C">
              <w:rPr>
                <w:sz w:val="22"/>
              </w:rPr>
              <w:t xml:space="preserve"> variable </w:t>
            </w:r>
            <w:proofErr w:type="spellStart"/>
            <w:r w:rsidRPr="0075248C">
              <w:rPr>
                <w:sz w:val="22"/>
              </w:rPr>
              <w:t>of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resulting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</w:p>
        </w:tc>
      </w:tr>
      <w:tr w:rsidR="0075248C" w:rsidRPr="0075248C" w14:paraId="16D048B9" w14:textId="77777777" w:rsidTr="00D9725B">
        <w:tc>
          <w:tcPr>
            <w:tcW w:w="1555" w:type="dxa"/>
          </w:tcPr>
          <w:p w14:paraId="64C1D718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842" w:type="dxa"/>
          </w:tcPr>
          <w:p w14:paraId="7B6599EB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psStr1</w:t>
            </w:r>
          </w:p>
        </w:tc>
        <w:tc>
          <w:tcPr>
            <w:tcW w:w="2127" w:type="dxa"/>
          </w:tcPr>
          <w:p w14:paraId="03CEC349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POINTER TO STRING</w:t>
            </w:r>
          </w:p>
        </w:tc>
        <w:tc>
          <w:tcPr>
            <w:tcW w:w="5302" w:type="dxa"/>
          </w:tcPr>
          <w:p w14:paraId="2E268530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 xml:space="preserve">Pointer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string</w:t>
            </w:r>
            <w:proofErr w:type="spellEnd"/>
            <w:r w:rsidRPr="0075248C">
              <w:rPr>
                <w:sz w:val="22"/>
              </w:rPr>
              <w:t xml:space="preserve"> variable </w:t>
            </w:r>
            <w:proofErr w:type="spellStart"/>
            <w:r w:rsidRPr="0075248C">
              <w:rPr>
                <w:sz w:val="22"/>
              </w:rPr>
              <w:t>to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be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analyzed</w:t>
            </w:r>
            <w:proofErr w:type="spellEnd"/>
          </w:p>
        </w:tc>
      </w:tr>
      <w:tr w:rsidR="0075248C" w:rsidRPr="0075248C" w14:paraId="6F055027" w14:textId="77777777" w:rsidTr="00D9725B">
        <w:tc>
          <w:tcPr>
            <w:tcW w:w="1555" w:type="dxa"/>
          </w:tcPr>
          <w:p w14:paraId="4F82A338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VAR_INPUT</w:t>
            </w:r>
          </w:p>
        </w:tc>
        <w:tc>
          <w:tcPr>
            <w:tcW w:w="1842" w:type="dxa"/>
          </w:tcPr>
          <w:p w14:paraId="61BC7628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psStr2</w:t>
            </w:r>
          </w:p>
        </w:tc>
        <w:tc>
          <w:tcPr>
            <w:tcW w:w="2127" w:type="dxa"/>
          </w:tcPr>
          <w:p w14:paraId="160DBC11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r w:rsidRPr="0075248C">
              <w:rPr>
                <w:sz w:val="22"/>
              </w:rPr>
              <w:t>POINTER TO STRING</w:t>
            </w:r>
          </w:p>
        </w:tc>
        <w:tc>
          <w:tcPr>
            <w:tcW w:w="5302" w:type="dxa"/>
          </w:tcPr>
          <w:p w14:paraId="27F4A25B" w14:textId="77777777" w:rsidR="0075248C" w:rsidRPr="0075248C" w:rsidRDefault="0075248C" w:rsidP="0075248C">
            <w:pPr>
              <w:pStyle w:val="TabelleContent"/>
              <w:rPr>
                <w:sz w:val="22"/>
              </w:rPr>
            </w:pPr>
            <w:proofErr w:type="spellStart"/>
            <w:r w:rsidRPr="0075248C">
              <w:rPr>
                <w:sz w:val="22"/>
              </w:rPr>
              <w:t>Number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of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characters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starting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from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the</w:t>
            </w:r>
            <w:proofErr w:type="spellEnd"/>
            <w:r w:rsidRPr="0075248C">
              <w:rPr>
                <w:sz w:val="22"/>
              </w:rPr>
              <w:t xml:space="preserve"> </w:t>
            </w:r>
            <w:proofErr w:type="spellStart"/>
            <w:r w:rsidRPr="0075248C">
              <w:rPr>
                <w:sz w:val="22"/>
              </w:rPr>
              <w:t>right</w:t>
            </w:r>
            <w:proofErr w:type="spellEnd"/>
          </w:p>
        </w:tc>
      </w:tr>
    </w:tbl>
    <w:p w14:paraId="1530395F" w14:textId="7615A057" w:rsidR="0075248C" w:rsidRPr="0075248C" w:rsidRDefault="0075248C"/>
    <w:p w14:paraId="36B5179A" w14:textId="77777777" w:rsidR="0075248C" w:rsidRPr="0075248C" w:rsidRDefault="0075248C"/>
    <w:sectPr w:rsidR="0075248C" w:rsidRPr="0075248C" w:rsidSect="0075248C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C312" w14:textId="77777777" w:rsidR="0075248C" w:rsidRDefault="0075248C" w:rsidP="00DC3D67">
      <w:r>
        <w:separator/>
      </w:r>
    </w:p>
  </w:endnote>
  <w:endnote w:type="continuationSeparator" w:id="0">
    <w:p w14:paraId="11C4DBAF" w14:textId="77777777" w:rsidR="0075248C" w:rsidRDefault="0075248C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704C" w14:textId="77777777" w:rsidR="0075248C" w:rsidRDefault="0075248C" w:rsidP="00DC3D67">
      <w:r>
        <w:separator/>
      </w:r>
    </w:p>
  </w:footnote>
  <w:footnote w:type="continuationSeparator" w:id="0">
    <w:p w14:paraId="2226E00B" w14:textId="77777777" w:rsidR="0075248C" w:rsidRDefault="0075248C" w:rsidP="00DC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85766A"/>
    <w:multiLevelType w:val="hybridMultilevel"/>
    <w:tmpl w:val="48C2B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3"/>
  </w:num>
  <w:num w:numId="21">
    <w:abstractNumId w:val="17"/>
  </w:num>
  <w:num w:numId="22">
    <w:abstractNumId w:val="11"/>
  </w:num>
  <w:num w:numId="23">
    <w:abstractNumId w:val="26"/>
  </w:num>
  <w:num w:numId="24">
    <w:abstractNumId w:val="19"/>
  </w:num>
  <w:num w:numId="25">
    <w:abstractNumId w:val="25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8C"/>
    <w:rsid w:val="00260A24"/>
    <w:rsid w:val="004E108E"/>
    <w:rsid w:val="00645252"/>
    <w:rsid w:val="006D3D74"/>
    <w:rsid w:val="0075248C"/>
    <w:rsid w:val="0083569A"/>
    <w:rsid w:val="0093311A"/>
    <w:rsid w:val="00A9204E"/>
    <w:rsid w:val="00BB74C7"/>
    <w:rsid w:val="00BD35F2"/>
    <w:rsid w:val="00D4518F"/>
    <w:rsid w:val="00D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B17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5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character" w:customStyle="1" w:styleId="TabelleContentZchn">
    <w:name w:val="Tabelle Content Zchn"/>
    <w:basedOn w:val="Absatz-Standardschriftart"/>
    <w:link w:val="TabelleContent"/>
    <w:locked/>
    <w:rsid w:val="0075248C"/>
    <w:rPr>
      <w:sz w:val="18"/>
    </w:rPr>
  </w:style>
  <w:style w:type="paragraph" w:customStyle="1" w:styleId="TabelleContent">
    <w:name w:val="Tabelle Content"/>
    <w:link w:val="TabelleContentZchn"/>
    <w:qFormat/>
    <w:rsid w:val="0075248C"/>
    <w:pPr>
      <w:spacing w:before="60" w:after="6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ravi\AppData\Local\Microsoft\Office\16.0\DTS\de-DE%7bF4ABA1B4-BF02-43CA-8C55-62DD501E0511%7d\%7bAAF6152B-00A8-4FEE-B5C4-1C3D79E1668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03DB368-D5AD-4A0C-B6C2-BE808482D7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{AAF6152B-00A8-4FEE-B5C4-1C3D79E16686}tf02786999_win32.dotx</Template>
  <TotalTime>0</TotalTime>
  <Pages>3</Pages>
  <Words>696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2021-08-01T20:28:00Z</dcterms:created>
  <dcterms:modified xsi:type="dcterms:W3CDTF">2021-08-01T20:42:00Z</dcterms:modified>
</cp:coreProperties>
</file>